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375" w:rsidRPr="002E27B6" w:rsidRDefault="002E27B6" w:rsidP="002E27B6">
      <w:pPr>
        <w:pStyle w:val="papertitle"/>
        <w:spacing w:after="0"/>
        <w:sectPr w:rsidR="00692375" w:rsidRPr="002E27B6" w:rsidSect="00206E11">
          <w:headerReference w:type="default" r:id="rId8"/>
          <w:footerReference w:type="default" r:id="rId9"/>
          <w:pgSz w:w="11906" w:h="16838"/>
          <w:pgMar w:top="1080" w:right="734" w:bottom="1080" w:left="734" w:header="432" w:footer="0" w:gutter="0"/>
          <w:pgNumType w:start="471"/>
          <w:cols w:space="720"/>
          <w:docGrid w:linePitch="360"/>
        </w:sectPr>
      </w:pPr>
      <w:r>
        <w:t>D</w:t>
      </w:r>
      <w:r w:rsidR="00E503EE" w:rsidRPr="002E27B6">
        <w:t>esig</w:t>
      </w:r>
      <w:r w:rsidR="00C11C91" w:rsidRPr="002E27B6">
        <w:t>n and development of</w:t>
      </w:r>
      <w:r>
        <w:t xml:space="preserve"> wireless power transfer system</w:t>
      </w:r>
    </w:p>
    <w:p w:rsidR="002E27B6" w:rsidRDefault="002E27B6" w:rsidP="002E27B6">
      <w:pPr>
        <w:pStyle w:val="Author"/>
        <w:spacing w:before="0" w:after="0"/>
        <w:rPr>
          <w:vertAlign w:val="superscript"/>
        </w:rPr>
      </w:pPr>
    </w:p>
    <w:p w:rsidR="00692375" w:rsidRPr="002E27B6" w:rsidRDefault="00D26A36" w:rsidP="002E27B6">
      <w:pPr>
        <w:pStyle w:val="Author"/>
        <w:spacing w:before="0" w:after="0"/>
        <w:rPr>
          <w:rFonts w:eastAsia="Times New Roman"/>
          <w:b/>
          <w:sz w:val="20"/>
          <w:szCs w:val="20"/>
        </w:rPr>
      </w:pPr>
      <w:r w:rsidRPr="002E27B6">
        <w:rPr>
          <w:b/>
          <w:sz w:val="20"/>
          <w:szCs w:val="20"/>
          <w:vertAlign w:val="superscript"/>
        </w:rPr>
        <w:t>1</w:t>
      </w:r>
      <w:r w:rsidR="00A42586" w:rsidRPr="002E27B6">
        <w:rPr>
          <w:b/>
          <w:sz w:val="20"/>
          <w:szCs w:val="20"/>
        </w:rPr>
        <w:t xml:space="preserve">Mukesh </w:t>
      </w:r>
      <w:proofErr w:type="spellStart"/>
      <w:r w:rsidR="00A42586" w:rsidRPr="002E27B6">
        <w:rPr>
          <w:b/>
          <w:sz w:val="20"/>
          <w:szCs w:val="20"/>
        </w:rPr>
        <w:t>M.Tarone</w:t>
      </w:r>
      <w:proofErr w:type="spellEnd"/>
      <w:r w:rsidRPr="002E27B6">
        <w:rPr>
          <w:b/>
          <w:sz w:val="20"/>
          <w:szCs w:val="20"/>
        </w:rPr>
        <w:t xml:space="preserve">, </w:t>
      </w:r>
      <w:r w:rsidRPr="002E27B6">
        <w:rPr>
          <w:b/>
          <w:sz w:val="20"/>
          <w:szCs w:val="20"/>
          <w:vertAlign w:val="superscript"/>
        </w:rPr>
        <w:t>2</w:t>
      </w:r>
      <w:r w:rsidR="00DF6B78" w:rsidRPr="002E27B6">
        <w:rPr>
          <w:b/>
          <w:sz w:val="20"/>
          <w:szCs w:val="20"/>
        </w:rPr>
        <w:t xml:space="preserve">Dr.Sanjay </w:t>
      </w:r>
      <w:proofErr w:type="spellStart"/>
      <w:r w:rsidR="00DF6B78" w:rsidRPr="002E27B6">
        <w:rPr>
          <w:b/>
          <w:sz w:val="20"/>
          <w:szCs w:val="20"/>
        </w:rPr>
        <w:t>S.Uttarwar</w:t>
      </w:r>
      <w:proofErr w:type="spellEnd"/>
      <w:r w:rsidRPr="002E27B6">
        <w:rPr>
          <w:b/>
          <w:sz w:val="20"/>
          <w:szCs w:val="20"/>
        </w:rPr>
        <w:t xml:space="preserve">, </w:t>
      </w:r>
      <w:r w:rsidRPr="002E27B6">
        <w:rPr>
          <w:b/>
          <w:sz w:val="20"/>
          <w:szCs w:val="20"/>
          <w:vertAlign w:val="superscript"/>
        </w:rPr>
        <w:t>3</w:t>
      </w:r>
      <w:r w:rsidR="0033586D" w:rsidRPr="002E27B6">
        <w:rPr>
          <w:b/>
          <w:sz w:val="20"/>
          <w:szCs w:val="20"/>
        </w:rPr>
        <w:t xml:space="preserve">Nilesh </w:t>
      </w:r>
      <w:proofErr w:type="spellStart"/>
      <w:r w:rsidR="0033586D" w:rsidRPr="002E27B6">
        <w:rPr>
          <w:b/>
          <w:sz w:val="20"/>
          <w:szCs w:val="20"/>
        </w:rPr>
        <w:t>P.Bodne</w:t>
      </w:r>
      <w:proofErr w:type="spellEnd"/>
    </w:p>
    <w:p w:rsidR="002E27B6" w:rsidRDefault="002E27B6" w:rsidP="002E27B6">
      <w:pPr>
        <w:pStyle w:val="Affiliation"/>
        <w:rPr>
          <w:rFonts w:eastAsia="Times New Roman"/>
          <w:vertAlign w:val="superscript"/>
        </w:rPr>
      </w:pPr>
    </w:p>
    <w:p w:rsidR="003659F6" w:rsidRDefault="003659F6" w:rsidP="002E27B6">
      <w:pPr>
        <w:pStyle w:val="Affiliation"/>
        <w:rPr>
          <w:rFonts w:eastAsia="Times New Roman"/>
        </w:rPr>
      </w:pPr>
      <w:r w:rsidRPr="003659F6">
        <w:rPr>
          <w:rFonts w:eastAsia="Times New Roman"/>
          <w:vertAlign w:val="superscript"/>
        </w:rPr>
        <w:t>1</w:t>
      </w:r>
      <w:r w:rsidR="0056484E">
        <w:rPr>
          <w:rFonts w:eastAsia="Times New Roman"/>
        </w:rPr>
        <w:t>PG Student</w:t>
      </w:r>
      <w:r>
        <w:rPr>
          <w:rFonts w:eastAsia="Times New Roman"/>
        </w:rPr>
        <w:t>,</w:t>
      </w:r>
      <w:r w:rsidRPr="003659F6">
        <w:rPr>
          <w:rFonts w:eastAsia="Times New Roman"/>
        </w:rPr>
        <w:t xml:space="preserve"> </w:t>
      </w:r>
      <w:r w:rsidRPr="003659F6">
        <w:rPr>
          <w:rFonts w:eastAsia="Times New Roman"/>
          <w:vertAlign w:val="superscript"/>
        </w:rPr>
        <w:t>2</w:t>
      </w:r>
      <w:r w:rsidR="0056484E">
        <w:rPr>
          <w:rFonts w:eastAsia="Times New Roman"/>
        </w:rPr>
        <w:t>Professor</w:t>
      </w:r>
      <w:r>
        <w:rPr>
          <w:rFonts w:eastAsia="Times New Roman"/>
        </w:rPr>
        <w:t>,</w:t>
      </w:r>
      <w:r w:rsidRPr="003659F6">
        <w:rPr>
          <w:rFonts w:eastAsia="Times New Roman"/>
        </w:rPr>
        <w:t xml:space="preserve"> </w:t>
      </w:r>
      <w:r w:rsidRPr="003659F6">
        <w:rPr>
          <w:rFonts w:eastAsia="Times New Roman"/>
          <w:vertAlign w:val="superscript"/>
        </w:rPr>
        <w:t>3</w:t>
      </w:r>
      <w:r w:rsidR="00C80582">
        <w:rPr>
          <w:rFonts w:eastAsia="Times New Roman"/>
        </w:rPr>
        <w:t>Assistant P</w:t>
      </w:r>
      <w:r w:rsidR="0056484E">
        <w:rPr>
          <w:rFonts w:eastAsia="Times New Roman"/>
        </w:rPr>
        <w:t>rofessor</w:t>
      </w:r>
    </w:p>
    <w:p w:rsidR="007079C8" w:rsidRDefault="002E27B6" w:rsidP="002E27B6">
      <w:pPr>
        <w:pStyle w:val="Affiliation"/>
        <w:rPr>
          <w:rFonts w:eastAsia="Times New Roman"/>
        </w:rPr>
      </w:pPr>
      <w:r>
        <w:rPr>
          <w:rFonts w:eastAsia="Times New Roman"/>
        </w:rPr>
        <w:t xml:space="preserve">Department </w:t>
      </w:r>
      <w:r w:rsidR="0056484E">
        <w:rPr>
          <w:rFonts w:eastAsia="Times New Roman"/>
        </w:rPr>
        <w:t>of Electronics and Communication</w:t>
      </w:r>
      <w:r w:rsidR="00F4168E">
        <w:rPr>
          <w:rFonts w:eastAsia="Times New Roman"/>
        </w:rPr>
        <w:t xml:space="preserve">, </w:t>
      </w:r>
    </w:p>
    <w:p w:rsidR="00692375" w:rsidRPr="00EC704A" w:rsidRDefault="00B57520" w:rsidP="002E27B6">
      <w:pPr>
        <w:rPr>
          <w:i/>
        </w:rPr>
      </w:pPr>
      <w:proofErr w:type="spellStart"/>
      <w:r w:rsidRPr="00EC704A">
        <w:t>Vidarbha</w:t>
      </w:r>
      <w:proofErr w:type="spellEnd"/>
      <w:r>
        <w:rPr>
          <w:i/>
        </w:rPr>
        <w:t xml:space="preserve"> </w:t>
      </w:r>
      <w:r w:rsidRPr="00EC704A">
        <w:t>Institute</w:t>
      </w:r>
      <w:r>
        <w:rPr>
          <w:i/>
        </w:rPr>
        <w:t xml:space="preserve"> </w:t>
      </w:r>
      <w:r w:rsidRPr="00EC704A">
        <w:t>of</w:t>
      </w:r>
      <w:r>
        <w:rPr>
          <w:i/>
        </w:rPr>
        <w:t xml:space="preserve"> </w:t>
      </w:r>
      <w:r w:rsidRPr="00EC704A">
        <w:t>Technology</w:t>
      </w:r>
      <w:r>
        <w:rPr>
          <w:i/>
        </w:rPr>
        <w:t xml:space="preserve">, </w:t>
      </w:r>
      <w:proofErr w:type="spellStart"/>
      <w:r w:rsidRPr="00EC704A">
        <w:t>Nagpur</w:t>
      </w:r>
      <w:proofErr w:type="gramStart"/>
      <w:r>
        <w:rPr>
          <w:i/>
        </w:rPr>
        <w:t>,</w:t>
      </w:r>
      <w:r w:rsidRPr="00EC704A">
        <w:t>Maharashtra</w:t>
      </w:r>
      <w:r>
        <w:rPr>
          <w:i/>
        </w:rPr>
        <w:t>,</w:t>
      </w:r>
      <w:r w:rsidRPr="00EC704A">
        <w:t>India</w:t>
      </w:r>
      <w:proofErr w:type="spellEnd"/>
      <w:proofErr w:type="gramEnd"/>
    </w:p>
    <w:p w:rsidR="00692375" w:rsidRPr="007079C8" w:rsidRDefault="00692375" w:rsidP="002E27B6">
      <w:pPr>
        <w:pStyle w:val="Affiliation"/>
        <w:rPr>
          <w:rFonts w:ascii="Courier New" w:hAnsi="Courier New" w:cs="Courier New"/>
        </w:rPr>
      </w:pPr>
    </w:p>
    <w:p w:rsidR="00692375" w:rsidRDefault="00692375" w:rsidP="002E27B6">
      <w:pPr>
        <w:pStyle w:val="Affiliation"/>
        <w:sectPr w:rsidR="00692375" w:rsidSect="00D21527">
          <w:type w:val="continuous"/>
          <w:pgSz w:w="11906" w:h="16838"/>
          <w:pgMar w:top="1080" w:right="734" w:bottom="1080" w:left="734" w:header="720" w:footer="720" w:gutter="0"/>
          <w:cols w:space="566"/>
          <w:docGrid w:linePitch="360"/>
        </w:sectPr>
      </w:pPr>
    </w:p>
    <w:p w:rsidR="001E1109" w:rsidRPr="002E27B6" w:rsidRDefault="007D522D" w:rsidP="002E27B6">
      <w:pPr>
        <w:pStyle w:val="Default"/>
        <w:jc w:val="both"/>
        <w:rPr>
          <w:b/>
          <w:sz w:val="20"/>
          <w:szCs w:val="20"/>
        </w:rPr>
      </w:pPr>
      <w:r w:rsidRPr="002E27B6">
        <w:rPr>
          <w:b/>
          <w:i/>
          <w:iCs/>
          <w:sz w:val="20"/>
          <w:szCs w:val="20"/>
        </w:rPr>
        <w:lastRenderedPageBreak/>
        <w:t>Abstract</w:t>
      </w:r>
      <w:r w:rsidR="002E27B6" w:rsidRPr="002E27B6">
        <w:rPr>
          <w:b/>
          <w:sz w:val="20"/>
          <w:szCs w:val="20"/>
        </w:rPr>
        <w:t xml:space="preserve">: </w:t>
      </w:r>
      <w:r w:rsidR="001E1109" w:rsidRPr="002E27B6">
        <w:rPr>
          <w:b/>
          <w:sz w:val="20"/>
          <w:szCs w:val="20"/>
        </w:rPr>
        <w:t xml:space="preserve">The technology for wireless power transfer (WPT) is a varied and a complex process. The demand for electricity is much higher than the amount being produced. Generally, the power generated is transmitted through wires. To reduce transmission and distribution losses, researchers have drifted towards wireless energy transmission. The present paper discusses about the history, evolution, types, research and advantages of wireless power transmission. There are separate methods proposed for shorter and longer distance power transmission; Inductive coupling, </w:t>
      </w:r>
      <w:proofErr w:type="gramStart"/>
      <w:r w:rsidR="001E1109" w:rsidRPr="002E27B6">
        <w:rPr>
          <w:b/>
          <w:sz w:val="20"/>
          <w:szCs w:val="20"/>
        </w:rPr>
        <w:t>Resonant</w:t>
      </w:r>
      <w:proofErr w:type="gramEnd"/>
      <w:r w:rsidR="001E1109" w:rsidRPr="002E27B6">
        <w:rPr>
          <w:b/>
          <w:sz w:val="20"/>
          <w:szCs w:val="20"/>
        </w:rPr>
        <w:t xml:space="preserve"> inductive coupling and air ionization for short distances; Microwave and Laser transmission for longer distances. The pioneer of the field, Tesla attempted to create a powerful, wireless electric transmitter more than a century ago which has now seen an exponential growth. This paper as a whole illuminates all the efficient methods proposed for transmitting power without wires.</w:t>
      </w:r>
    </w:p>
    <w:p w:rsidR="001E1109" w:rsidRPr="002E27B6" w:rsidRDefault="001E1109" w:rsidP="002E27B6">
      <w:pPr>
        <w:pStyle w:val="BodyText"/>
        <w:spacing w:before="2"/>
        <w:ind w:firstLine="0"/>
        <w:rPr>
          <w:b/>
        </w:rPr>
      </w:pPr>
    </w:p>
    <w:p w:rsidR="002A051E" w:rsidRPr="002E27B6" w:rsidRDefault="007D522D" w:rsidP="002E27B6">
      <w:pPr>
        <w:pStyle w:val="BodyText"/>
        <w:ind w:firstLine="0"/>
        <w:rPr>
          <w:b/>
        </w:rPr>
      </w:pPr>
      <w:r w:rsidRPr="002E27B6">
        <w:rPr>
          <w:b/>
          <w:i/>
        </w:rPr>
        <w:t>Index</w:t>
      </w:r>
      <w:r w:rsidRPr="002E27B6">
        <w:rPr>
          <w:rFonts w:eastAsia="Times New Roman"/>
          <w:b/>
          <w:i/>
        </w:rPr>
        <w:t xml:space="preserve"> </w:t>
      </w:r>
      <w:r w:rsidRPr="002E27B6">
        <w:rPr>
          <w:b/>
          <w:i/>
        </w:rPr>
        <w:t>Terms</w:t>
      </w:r>
      <w:r w:rsidRPr="002E27B6">
        <w:rPr>
          <w:rFonts w:eastAsia="Times New Roman"/>
          <w:b/>
        </w:rPr>
        <w:t>—</w:t>
      </w:r>
      <w:r w:rsidR="0029595A" w:rsidRPr="002E27B6">
        <w:rPr>
          <w:rFonts w:eastAsia="Times New Roman"/>
          <w:b/>
        </w:rPr>
        <w:t xml:space="preserve"> </w:t>
      </w:r>
      <w:r w:rsidR="002E27B6" w:rsidRPr="002E27B6">
        <w:rPr>
          <w:b/>
          <w:color w:val="231F20"/>
        </w:rPr>
        <w:t>compared</w:t>
      </w:r>
      <w:r w:rsidR="002A051E" w:rsidRPr="002E27B6">
        <w:rPr>
          <w:b/>
          <w:color w:val="231F20"/>
        </w:rPr>
        <w:t xml:space="preserve"> to the traditional technology, WPT technology has obvious advantages, but its development is still restricted by many factors, which needs further research.</w:t>
      </w:r>
    </w:p>
    <w:p w:rsidR="002A051E" w:rsidRDefault="002A051E" w:rsidP="002E27B6">
      <w:pPr>
        <w:pStyle w:val="BodyText"/>
        <w:spacing w:before="2"/>
        <w:ind w:firstLine="0"/>
        <w:rPr>
          <w:sz w:val="21"/>
        </w:rPr>
      </w:pPr>
    </w:p>
    <w:p w:rsidR="00692375" w:rsidRPr="00782518" w:rsidRDefault="00294E7E" w:rsidP="002E27B6">
      <w:pPr>
        <w:pStyle w:val="Heading1"/>
        <w:numPr>
          <w:ilvl w:val="0"/>
          <w:numId w:val="1"/>
        </w:numPr>
        <w:ind w:left="0" w:firstLine="0"/>
        <w:jc w:val="left"/>
        <w:rPr>
          <w:b/>
        </w:rPr>
      </w:pPr>
      <w:r>
        <w:rPr>
          <w:b/>
        </w:rPr>
        <w:t xml:space="preserve">Introduction </w:t>
      </w:r>
    </w:p>
    <w:p w:rsidR="003333E2" w:rsidRPr="00E35F22" w:rsidRDefault="00E35F22" w:rsidP="002E27B6">
      <w:pPr>
        <w:pStyle w:val="Default"/>
        <w:jc w:val="both"/>
        <w:rPr>
          <w:sz w:val="20"/>
          <w:szCs w:val="20"/>
        </w:rPr>
      </w:pPr>
      <w:r w:rsidRPr="00E35F22">
        <w:rPr>
          <w:w w:val="115"/>
          <w:sz w:val="20"/>
          <w:szCs w:val="20"/>
        </w:rPr>
        <w:t xml:space="preserve">Wireless power transfer involves the transmission </w:t>
      </w:r>
      <w:r w:rsidRPr="00E35F22">
        <w:rPr>
          <w:spacing w:val="-3"/>
          <w:w w:val="115"/>
          <w:sz w:val="20"/>
          <w:szCs w:val="20"/>
        </w:rPr>
        <w:t xml:space="preserve">of </w:t>
      </w:r>
      <w:r w:rsidRPr="00E35F22">
        <w:rPr>
          <w:w w:val="115"/>
          <w:sz w:val="20"/>
          <w:szCs w:val="20"/>
        </w:rPr>
        <w:t xml:space="preserve">power from a power source to an electrical load without connectors, across an air gap. The basis </w:t>
      </w:r>
      <w:r w:rsidRPr="00E35F22">
        <w:rPr>
          <w:spacing w:val="-3"/>
          <w:w w:val="115"/>
          <w:sz w:val="20"/>
          <w:szCs w:val="20"/>
        </w:rPr>
        <w:t xml:space="preserve">of </w:t>
      </w:r>
      <w:r w:rsidRPr="00E35F22">
        <w:rPr>
          <w:w w:val="115"/>
          <w:sz w:val="20"/>
          <w:szCs w:val="20"/>
        </w:rPr>
        <w:t>a wireless power system involves essentially two coils – a transmitter and receiver coil. The transmitter</w:t>
      </w:r>
      <w:r w:rsidRPr="00E35F22">
        <w:rPr>
          <w:spacing w:val="-9"/>
          <w:w w:val="115"/>
          <w:sz w:val="20"/>
          <w:szCs w:val="20"/>
        </w:rPr>
        <w:t xml:space="preserve"> </w:t>
      </w:r>
      <w:r w:rsidRPr="00E35F22">
        <w:rPr>
          <w:w w:val="115"/>
          <w:sz w:val="20"/>
          <w:szCs w:val="20"/>
        </w:rPr>
        <w:t>coil</w:t>
      </w:r>
      <w:r w:rsidRPr="00E35F22">
        <w:rPr>
          <w:spacing w:val="-8"/>
          <w:w w:val="115"/>
          <w:sz w:val="20"/>
          <w:szCs w:val="20"/>
        </w:rPr>
        <w:t xml:space="preserve"> </w:t>
      </w:r>
      <w:r w:rsidRPr="00E35F22">
        <w:rPr>
          <w:w w:val="115"/>
          <w:sz w:val="20"/>
          <w:szCs w:val="20"/>
        </w:rPr>
        <w:t>is</w:t>
      </w:r>
      <w:r w:rsidRPr="00E35F22">
        <w:rPr>
          <w:spacing w:val="-13"/>
          <w:w w:val="115"/>
          <w:sz w:val="20"/>
          <w:szCs w:val="20"/>
        </w:rPr>
        <w:t xml:space="preserve"> </w:t>
      </w:r>
      <w:r w:rsidRPr="00E35F22">
        <w:rPr>
          <w:w w:val="115"/>
          <w:sz w:val="20"/>
          <w:szCs w:val="20"/>
        </w:rPr>
        <w:t>energized</w:t>
      </w:r>
      <w:r w:rsidRPr="00E35F22">
        <w:rPr>
          <w:spacing w:val="-12"/>
          <w:w w:val="115"/>
          <w:sz w:val="20"/>
          <w:szCs w:val="20"/>
        </w:rPr>
        <w:t xml:space="preserve"> </w:t>
      </w:r>
      <w:r w:rsidRPr="00E35F22">
        <w:rPr>
          <w:w w:val="115"/>
          <w:sz w:val="20"/>
          <w:szCs w:val="20"/>
        </w:rPr>
        <w:t>by</w:t>
      </w:r>
      <w:r w:rsidRPr="00E35F22">
        <w:rPr>
          <w:spacing w:val="-11"/>
          <w:w w:val="115"/>
          <w:sz w:val="20"/>
          <w:szCs w:val="20"/>
        </w:rPr>
        <w:t xml:space="preserve"> </w:t>
      </w:r>
      <w:r w:rsidRPr="00E35F22">
        <w:rPr>
          <w:w w:val="115"/>
          <w:sz w:val="20"/>
          <w:szCs w:val="20"/>
        </w:rPr>
        <w:t>alternating</w:t>
      </w:r>
      <w:r w:rsidRPr="00E35F22">
        <w:rPr>
          <w:spacing w:val="-11"/>
          <w:w w:val="115"/>
          <w:sz w:val="20"/>
          <w:szCs w:val="20"/>
        </w:rPr>
        <w:t xml:space="preserve"> </w:t>
      </w:r>
      <w:r w:rsidRPr="00E35F22">
        <w:rPr>
          <w:w w:val="115"/>
          <w:sz w:val="20"/>
          <w:szCs w:val="20"/>
        </w:rPr>
        <w:t>current</w:t>
      </w:r>
      <w:r w:rsidRPr="00E35F22">
        <w:rPr>
          <w:spacing w:val="-10"/>
          <w:w w:val="115"/>
          <w:sz w:val="20"/>
          <w:szCs w:val="20"/>
        </w:rPr>
        <w:t xml:space="preserve"> </w:t>
      </w:r>
      <w:r w:rsidRPr="00E35F22">
        <w:rPr>
          <w:w w:val="115"/>
          <w:sz w:val="20"/>
          <w:szCs w:val="20"/>
        </w:rPr>
        <w:t>to</w:t>
      </w:r>
      <w:r w:rsidRPr="00E35F22">
        <w:rPr>
          <w:spacing w:val="-12"/>
          <w:w w:val="115"/>
          <w:sz w:val="20"/>
          <w:szCs w:val="20"/>
        </w:rPr>
        <w:t xml:space="preserve"> </w:t>
      </w:r>
      <w:r w:rsidRPr="00E35F22">
        <w:rPr>
          <w:w w:val="115"/>
          <w:sz w:val="20"/>
          <w:szCs w:val="20"/>
        </w:rPr>
        <w:t>generate</w:t>
      </w:r>
      <w:r w:rsidRPr="00E35F22">
        <w:rPr>
          <w:spacing w:val="-10"/>
          <w:w w:val="115"/>
          <w:sz w:val="20"/>
          <w:szCs w:val="20"/>
        </w:rPr>
        <w:t xml:space="preserve"> </w:t>
      </w:r>
      <w:r w:rsidRPr="00E35F22">
        <w:rPr>
          <w:w w:val="115"/>
          <w:sz w:val="20"/>
          <w:szCs w:val="20"/>
        </w:rPr>
        <w:t>a</w:t>
      </w:r>
      <w:r w:rsidRPr="00E35F22">
        <w:rPr>
          <w:spacing w:val="-9"/>
          <w:w w:val="115"/>
          <w:sz w:val="20"/>
          <w:szCs w:val="20"/>
        </w:rPr>
        <w:t xml:space="preserve"> </w:t>
      </w:r>
      <w:r w:rsidRPr="00E35F22">
        <w:rPr>
          <w:w w:val="115"/>
          <w:sz w:val="20"/>
          <w:szCs w:val="20"/>
        </w:rPr>
        <w:t>magnetic</w:t>
      </w:r>
      <w:r w:rsidRPr="00E35F22">
        <w:rPr>
          <w:spacing w:val="-8"/>
          <w:w w:val="115"/>
          <w:sz w:val="20"/>
          <w:szCs w:val="20"/>
        </w:rPr>
        <w:t xml:space="preserve"> </w:t>
      </w:r>
      <w:r w:rsidRPr="00E35F22">
        <w:rPr>
          <w:w w:val="115"/>
          <w:sz w:val="20"/>
          <w:szCs w:val="20"/>
        </w:rPr>
        <w:t>field,</w:t>
      </w:r>
      <w:r w:rsidRPr="00E35F22">
        <w:rPr>
          <w:spacing w:val="-10"/>
          <w:w w:val="115"/>
          <w:sz w:val="20"/>
          <w:szCs w:val="20"/>
        </w:rPr>
        <w:t xml:space="preserve"> </w:t>
      </w:r>
      <w:r w:rsidRPr="00E35F22">
        <w:rPr>
          <w:w w:val="115"/>
          <w:sz w:val="20"/>
          <w:szCs w:val="20"/>
        </w:rPr>
        <w:t>which</w:t>
      </w:r>
      <w:r w:rsidRPr="00E35F22">
        <w:rPr>
          <w:spacing w:val="-10"/>
          <w:w w:val="115"/>
          <w:sz w:val="20"/>
          <w:szCs w:val="20"/>
        </w:rPr>
        <w:t xml:space="preserve"> </w:t>
      </w:r>
      <w:r w:rsidRPr="00E35F22">
        <w:rPr>
          <w:w w:val="115"/>
          <w:sz w:val="20"/>
          <w:szCs w:val="20"/>
        </w:rPr>
        <w:t>in</w:t>
      </w:r>
      <w:r w:rsidRPr="00E35F22">
        <w:rPr>
          <w:spacing w:val="-11"/>
          <w:w w:val="115"/>
          <w:sz w:val="20"/>
          <w:szCs w:val="20"/>
        </w:rPr>
        <w:t xml:space="preserve"> </w:t>
      </w:r>
      <w:r w:rsidRPr="00E35F22">
        <w:rPr>
          <w:w w:val="115"/>
          <w:sz w:val="20"/>
          <w:szCs w:val="20"/>
        </w:rPr>
        <w:t>turn</w:t>
      </w:r>
      <w:r w:rsidRPr="00E35F22">
        <w:rPr>
          <w:spacing w:val="-11"/>
          <w:w w:val="115"/>
          <w:sz w:val="20"/>
          <w:szCs w:val="20"/>
        </w:rPr>
        <w:t xml:space="preserve"> </w:t>
      </w:r>
      <w:r w:rsidRPr="00E35F22">
        <w:rPr>
          <w:w w:val="115"/>
          <w:sz w:val="20"/>
          <w:szCs w:val="20"/>
        </w:rPr>
        <w:t>induces</w:t>
      </w:r>
      <w:r w:rsidRPr="00E35F22">
        <w:rPr>
          <w:spacing w:val="-13"/>
          <w:w w:val="115"/>
          <w:sz w:val="20"/>
          <w:szCs w:val="20"/>
        </w:rPr>
        <w:t xml:space="preserve"> </w:t>
      </w:r>
      <w:r w:rsidRPr="00E35F22">
        <w:rPr>
          <w:w w:val="115"/>
          <w:sz w:val="20"/>
          <w:szCs w:val="20"/>
        </w:rPr>
        <w:t>a</w:t>
      </w:r>
      <w:r w:rsidRPr="00E35F22">
        <w:rPr>
          <w:spacing w:val="-9"/>
          <w:w w:val="115"/>
          <w:sz w:val="20"/>
          <w:szCs w:val="20"/>
        </w:rPr>
        <w:t xml:space="preserve"> </w:t>
      </w:r>
      <w:r w:rsidRPr="00E35F22">
        <w:rPr>
          <w:w w:val="115"/>
          <w:sz w:val="20"/>
          <w:szCs w:val="20"/>
        </w:rPr>
        <w:t>current</w:t>
      </w:r>
      <w:r w:rsidRPr="00E35F22">
        <w:rPr>
          <w:spacing w:val="-17"/>
          <w:w w:val="115"/>
          <w:sz w:val="20"/>
          <w:szCs w:val="20"/>
        </w:rPr>
        <w:t xml:space="preserve"> </w:t>
      </w:r>
      <w:r w:rsidRPr="00E35F22">
        <w:rPr>
          <w:w w:val="115"/>
          <w:sz w:val="20"/>
          <w:szCs w:val="20"/>
        </w:rPr>
        <w:t>in</w:t>
      </w:r>
      <w:r w:rsidRPr="00E35F22">
        <w:rPr>
          <w:spacing w:val="-15"/>
          <w:w w:val="115"/>
          <w:sz w:val="20"/>
          <w:szCs w:val="20"/>
        </w:rPr>
        <w:t xml:space="preserve"> </w:t>
      </w:r>
      <w:r w:rsidRPr="00E35F22">
        <w:rPr>
          <w:w w:val="115"/>
          <w:sz w:val="20"/>
          <w:szCs w:val="20"/>
        </w:rPr>
        <w:t>the</w:t>
      </w:r>
      <w:r w:rsidRPr="00E35F22">
        <w:rPr>
          <w:spacing w:val="-10"/>
          <w:w w:val="115"/>
          <w:sz w:val="20"/>
          <w:szCs w:val="20"/>
        </w:rPr>
        <w:t xml:space="preserve"> </w:t>
      </w:r>
      <w:r w:rsidRPr="00E35F22">
        <w:rPr>
          <w:w w:val="115"/>
          <w:sz w:val="20"/>
          <w:szCs w:val="20"/>
        </w:rPr>
        <w:t>receiver coil</w:t>
      </w:r>
      <w:r w:rsidRPr="00E35F22">
        <w:rPr>
          <w:spacing w:val="-17"/>
          <w:w w:val="115"/>
          <w:sz w:val="20"/>
          <w:szCs w:val="20"/>
        </w:rPr>
        <w:t xml:space="preserve"> </w:t>
      </w:r>
      <w:r w:rsidRPr="00E35F22">
        <w:rPr>
          <w:w w:val="115"/>
          <w:sz w:val="20"/>
          <w:szCs w:val="20"/>
        </w:rPr>
        <w:t>(Ref</w:t>
      </w:r>
      <w:r w:rsidRPr="00E35F22">
        <w:rPr>
          <w:spacing w:val="-19"/>
          <w:w w:val="115"/>
          <w:sz w:val="20"/>
          <w:szCs w:val="20"/>
        </w:rPr>
        <w:t xml:space="preserve"> </w:t>
      </w:r>
      <w:r w:rsidRPr="00E35F22">
        <w:rPr>
          <w:w w:val="115"/>
          <w:sz w:val="20"/>
          <w:szCs w:val="20"/>
        </w:rPr>
        <w:t>1).</w:t>
      </w:r>
      <w:r w:rsidRPr="00E35F22">
        <w:rPr>
          <w:spacing w:val="-17"/>
          <w:w w:val="115"/>
          <w:sz w:val="20"/>
          <w:szCs w:val="20"/>
        </w:rPr>
        <w:t xml:space="preserve"> </w:t>
      </w:r>
      <w:r w:rsidRPr="00E35F22">
        <w:rPr>
          <w:w w:val="115"/>
          <w:sz w:val="20"/>
          <w:szCs w:val="20"/>
        </w:rPr>
        <w:t>The</w:t>
      </w:r>
      <w:r w:rsidRPr="00E35F22">
        <w:rPr>
          <w:spacing w:val="-19"/>
          <w:w w:val="115"/>
          <w:sz w:val="20"/>
          <w:szCs w:val="20"/>
        </w:rPr>
        <w:t xml:space="preserve"> </w:t>
      </w:r>
      <w:r w:rsidRPr="00E35F22">
        <w:rPr>
          <w:w w:val="115"/>
          <w:sz w:val="20"/>
          <w:szCs w:val="20"/>
        </w:rPr>
        <w:t>basics</w:t>
      </w:r>
      <w:r w:rsidRPr="00E35F22">
        <w:rPr>
          <w:spacing w:val="-20"/>
          <w:w w:val="115"/>
          <w:sz w:val="20"/>
          <w:szCs w:val="20"/>
        </w:rPr>
        <w:t xml:space="preserve"> </w:t>
      </w:r>
      <w:r w:rsidRPr="00E35F22">
        <w:rPr>
          <w:spacing w:val="-3"/>
          <w:w w:val="115"/>
          <w:sz w:val="20"/>
          <w:szCs w:val="20"/>
        </w:rPr>
        <w:t>of</w:t>
      </w:r>
      <w:r w:rsidRPr="00E35F22">
        <w:rPr>
          <w:spacing w:val="-16"/>
          <w:w w:val="115"/>
          <w:sz w:val="20"/>
          <w:szCs w:val="20"/>
        </w:rPr>
        <w:t xml:space="preserve"> </w:t>
      </w:r>
      <w:r w:rsidRPr="00E35F22">
        <w:rPr>
          <w:w w:val="115"/>
          <w:sz w:val="20"/>
          <w:szCs w:val="20"/>
        </w:rPr>
        <w:t>wireless</w:t>
      </w:r>
      <w:r w:rsidRPr="00E35F22">
        <w:rPr>
          <w:spacing w:val="-20"/>
          <w:w w:val="115"/>
          <w:sz w:val="20"/>
          <w:szCs w:val="20"/>
        </w:rPr>
        <w:t xml:space="preserve"> </w:t>
      </w:r>
      <w:r w:rsidRPr="00E35F22">
        <w:rPr>
          <w:spacing w:val="-3"/>
          <w:w w:val="115"/>
          <w:sz w:val="20"/>
          <w:szCs w:val="20"/>
        </w:rPr>
        <w:t>power</w:t>
      </w:r>
      <w:r w:rsidRPr="00E35F22">
        <w:rPr>
          <w:spacing w:val="-17"/>
          <w:w w:val="115"/>
          <w:sz w:val="20"/>
          <w:szCs w:val="20"/>
        </w:rPr>
        <w:t xml:space="preserve"> </w:t>
      </w:r>
      <w:r w:rsidRPr="00E35F22">
        <w:rPr>
          <w:w w:val="115"/>
          <w:sz w:val="20"/>
          <w:szCs w:val="20"/>
        </w:rPr>
        <w:t>transfer</w:t>
      </w:r>
      <w:r w:rsidRPr="00E35F22">
        <w:rPr>
          <w:spacing w:val="-20"/>
          <w:w w:val="115"/>
          <w:sz w:val="20"/>
          <w:szCs w:val="20"/>
        </w:rPr>
        <w:t xml:space="preserve"> </w:t>
      </w:r>
      <w:r w:rsidRPr="00E35F22">
        <w:rPr>
          <w:w w:val="115"/>
          <w:sz w:val="20"/>
          <w:szCs w:val="20"/>
        </w:rPr>
        <w:t>involves</w:t>
      </w:r>
      <w:r w:rsidRPr="00E35F22">
        <w:rPr>
          <w:spacing w:val="-21"/>
          <w:w w:val="115"/>
          <w:sz w:val="20"/>
          <w:szCs w:val="20"/>
        </w:rPr>
        <w:t xml:space="preserve"> </w:t>
      </w:r>
      <w:r w:rsidRPr="00E35F22">
        <w:rPr>
          <w:w w:val="115"/>
          <w:sz w:val="20"/>
          <w:szCs w:val="20"/>
        </w:rPr>
        <w:t>the</w:t>
      </w:r>
      <w:r w:rsidRPr="00E35F22">
        <w:rPr>
          <w:spacing w:val="-18"/>
          <w:w w:val="115"/>
          <w:sz w:val="20"/>
          <w:szCs w:val="20"/>
        </w:rPr>
        <w:t xml:space="preserve"> </w:t>
      </w:r>
      <w:r w:rsidRPr="00E35F22">
        <w:rPr>
          <w:w w:val="115"/>
          <w:sz w:val="20"/>
          <w:szCs w:val="20"/>
        </w:rPr>
        <w:t>inductive</w:t>
      </w:r>
      <w:r w:rsidRPr="00E35F22">
        <w:rPr>
          <w:spacing w:val="-21"/>
          <w:w w:val="115"/>
          <w:sz w:val="20"/>
          <w:szCs w:val="20"/>
        </w:rPr>
        <w:t xml:space="preserve"> </w:t>
      </w:r>
      <w:r w:rsidRPr="00E35F22">
        <w:rPr>
          <w:w w:val="115"/>
          <w:sz w:val="20"/>
          <w:szCs w:val="20"/>
        </w:rPr>
        <w:t>transmission</w:t>
      </w:r>
      <w:r w:rsidRPr="00E35F22">
        <w:rPr>
          <w:spacing w:val="-19"/>
          <w:w w:val="115"/>
          <w:sz w:val="20"/>
          <w:szCs w:val="20"/>
        </w:rPr>
        <w:t xml:space="preserve"> </w:t>
      </w:r>
      <w:r w:rsidRPr="00E35F22">
        <w:rPr>
          <w:spacing w:val="-3"/>
          <w:w w:val="115"/>
          <w:sz w:val="20"/>
          <w:szCs w:val="20"/>
        </w:rPr>
        <w:t>of</w:t>
      </w:r>
      <w:r w:rsidRPr="00E35F22">
        <w:rPr>
          <w:spacing w:val="-16"/>
          <w:w w:val="115"/>
          <w:sz w:val="20"/>
          <w:szCs w:val="20"/>
        </w:rPr>
        <w:t xml:space="preserve"> </w:t>
      </w:r>
      <w:r w:rsidRPr="00E35F22">
        <w:rPr>
          <w:w w:val="115"/>
          <w:sz w:val="20"/>
          <w:szCs w:val="20"/>
        </w:rPr>
        <w:t>energy</w:t>
      </w:r>
      <w:r w:rsidRPr="00E35F22">
        <w:rPr>
          <w:spacing w:val="-21"/>
          <w:w w:val="115"/>
          <w:sz w:val="20"/>
          <w:szCs w:val="20"/>
        </w:rPr>
        <w:t xml:space="preserve"> </w:t>
      </w:r>
      <w:r w:rsidRPr="00E35F22">
        <w:rPr>
          <w:w w:val="115"/>
          <w:sz w:val="20"/>
          <w:szCs w:val="20"/>
        </w:rPr>
        <w:t>from</w:t>
      </w:r>
      <w:r w:rsidRPr="00E35F22">
        <w:rPr>
          <w:spacing w:val="-22"/>
          <w:w w:val="115"/>
          <w:sz w:val="20"/>
          <w:szCs w:val="20"/>
        </w:rPr>
        <w:t xml:space="preserve"> </w:t>
      </w:r>
      <w:r w:rsidRPr="00E35F22">
        <w:rPr>
          <w:w w:val="115"/>
          <w:sz w:val="20"/>
          <w:szCs w:val="20"/>
        </w:rPr>
        <w:t>a</w:t>
      </w:r>
      <w:r w:rsidRPr="00E35F22">
        <w:rPr>
          <w:spacing w:val="-17"/>
          <w:w w:val="115"/>
          <w:sz w:val="20"/>
          <w:szCs w:val="20"/>
        </w:rPr>
        <w:t xml:space="preserve"> </w:t>
      </w:r>
      <w:r w:rsidRPr="00E35F22">
        <w:rPr>
          <w:w w:val="115"/>
          <w:sz w:val="20"/>
          <w:szCs w:val="20"/>
        </w:rPr>
        <w:t>transmitter</w:t>
      </w:r>
      <w:r w:rsidRPr="00E35F22">
        <w:rPr>
          <w:spacing w:val="-20"/>
          <w:w w:val="115"/>
          <w:sz w:val="20"/>
          <w:szCs w:val="20"/>
        </w:rPr>
        <w:t xml:space="preserve"> </w:t>
      </w:r>
      <w:r w:rsidRPr="00E35F22">
        <w:rPr>
          <w:w w:val="115"/>
          <w:sz w:val="20"/>
          <w:szCs w:val="20"/>
        </w:rPr>
        <w:t>to</w:t>
      </w:r>
      <w:r w:rsidRPr="00E35F22">
        <w:rPr>
          <w:spacing w:val="-20"/>
          <w:w w:val="115"/>
          <w:sz w:val="20"/>
          <w:szCs w:val="20"/>
        </w:rPr>
        <w:t xml:space="preserve"> </w:t>
      </w:r>
      <w:r w:rsidRPr="00E35F22">
        <w:rPr>
          <w:w w:val="115"/>
          <w:sz w:val="20"/>
          <w:szCs w:val="20"/>
        </w:rPr>
        <w:t>a</w:t>
      </w:r>
      <w:r w:rsidRPr="00E35F22">
        <w:rPr>
          <w:spacing w:val="-18"/>
          <w:w w:val="115"/>
          <w:sz w:val="20"/>
          <w:szCs w:val="20"/>
        </w:rPr>
        <w:t xml:space="preserve"> </w:t>
      </w:r>
      <w:r w:rsidRPr="00E35F22">
        <w:rPr>
          <w:w w:val="115"/>
          <w:sz w:val="20"/>
          <w:szCs w:val="20"/>
        </w:rPr>
        <w:t>receiver via an oscillating magnetic field. To achieve this Direct Current (DC), supplied by a power source, is converted into high frequency Alternating Current (AC) by specially designed electronics built into the transmitter. The alternating current energizes</w:t>
      </w:r>
      <w:r w:rsidRPr="00E35F22">
        <w:rPr>
          <w:spacing w:val="-19"/>
          <w:w w:val="115"/>
          <w:sz w:val="20"/>
          <w:szCs w:val="20"/>
        </w:rPr>
        <w:t xml:space="preserve"> </w:t>
      </w:r>
      <w:r w:rsidRPr="00E35F22">
        <w:rPr>
          <w:w w:val="115"/>
          <w:sz w:val="20"/>
          <w:szCs w:val="20"/>
        </w:rPr>
        <w:t>a</w:t>
      </w:r>
      <w:r w:rsidRPr="00E35F22">
        <w:rPr>
          <w:spacing w:val="-18"/>
          <w:w w:val="115"/>
          <w:sz w:val="20"/>
          <w:szCs w:val="20"/>
        </w:rPr>
        <w:t xml:space="preserve"> </w:t>
      </w:r>
      <w:r w:rsidRPr="00E35F22">
        <w:rPr>
          <w:spacing w:val="-3"/>
          <w:w w:val="115"/>
          <w:sz w:val="20"/>
          <w:szCs w:val="20"/>
        </w:rPr>
        <w:t>copper</w:t>
      </w:r>
      <w:r w:rsidRPr="00E35F22">
        <w:rPr>
          <w:spacing w:val="-14"/>
          <w:w w:val="115"/>
          <w:sz w:val="20"/>
          <w:szCs w:val="20"/>
        </w:rPr>
        <w:t xml:space="preserve"> </w:t>
      </w:r>
      <w:r w:rsidRPr="00E35F22">
        <w:rPr>
          <w:w w:val="115"/>
          <w:sz w:val="20"/>
          <w:szCs w:val="20"/>
        </w:rPr>
        <w:t>wire</w:t>
      </w:r>
      <w:r w:rsidRPr="00E35F22">
        <w:rPr>
          <w:spacing w:val="-16"/>
          <w:w w:val="115"/>
          <w:sz w:val="20"/>
          <w:szCs w:val="20"/>
        </w:rPr>
        <w:t xml:space="preserve"> </w:t>
      </w:r>
      <w:r w:rsidRPr="00E35F22">
        <w:rPr>
          <w:w w:val="115"/>
          <w:sz w:val="20"/>
          <w:szCs w:val="20"/>
        </w:rPr>
        <w:t>coil</w:t>
      </w:r>
      <w:r w:rsidRPr="00E35F22">
        <w:rPr>
          <w:spacing w:val="-17"/>
          <w:w w:val="115"/>
          <w:sz w:val="20"/>
          <w:szCs w:val="20"/>
        </w:rPr>
        <w:t xml:space="preserve"> </w:t>
      </w:r>
      <w:r w:rsidRPr="00E35F22">
        <w:rPr>
          <w:w w:val="115"/>
          <w:sz w:val="20"/>
          <w:szCs w:val="20"/>
        </w:rPr>
        <w:t>in</w:t>
      </w:r>
      <w:r w:rsidRPr="00E35F22">
        <w:rPr>
          <w:spacing w:val="-20"/>
          <w:w w:val="115"/>
          <w:sz w:val="20"/>
          <w:szCs w:val="20"/>
        </w:rPr>
        <w:t xml:space="preserve"> </w:t>
      </w:r>
      <w:r w:rsidRPr="00E35F22">
        <w:rPr>
          <w:w w:val="115"/>
          <w:sz w:val="20"/>
          <w:szCs w:val="20"/>
        </w:rPr>
        <w:t>the</w:t>
      </w:r>
      <w:r w:rsidRPr="00E35F22">
        <w:rPr>
          <w:spacing w:val="-15"/>
          <w:w w:val="115"/>
          <w:sz w:val="20"/>
          <w:szCs w:val="20"/>
        </w:rPr>
        <w:t xml:space="preserve"> </w:t>
      </w:r>
      <w:r w:rsidRPr="00E35F22">
        <w:rPr>
          <w:w w:val="115"/>
          <w:sz w:val="20"/>
          <w:szCs w:val="20"/>
        </w:rPr>
        <w:t>transmitter,</w:t>
      </w:r>
      <w:r w:rsidRPr="00E35F22">
        <w:rPr>
          <w:spacing w:val="-15"/>
          <w:w w:val="115"/>
          <w:sz w:val="20"/>
          <w:szCs w:val="20"/>
        </w:rPr>
        <w:t xml:space="preserve"> </w:t>
      </w:r>
      <w:r w:rsidRPr="00E35F22">
        <w:rPr>
          <w:w w:val="115"/>
          <w:sz w:val="20"/>
          <w:szCs w:val="20"/>
        </w:rPr>
        <w:t>which</w:t>
      </w:r>
      <w:r w:rsidRPr="00E35F22">
        <w:rPr>
          <w:spacing w:val="-20"/>
          <w:w w:val="115"/>
          <w:sz w:val="20"/>
          <w:szCs w:val="20"/>
        </w:rPr>
        <w:t xml:space="preserve"> </w:t>
      </w:r>
      <w:r w:rsidRPr="00E35F22">
        <w:rPr>
          <w:w w:val="115"/>
          <w:sz w:val="20"/>
          <w:szCs w:val="20"/>
        </w:rPr>
        <w:t>generates</w:t>
      </w:r>
      <w:r w:rsidRPr="00E35F22">
        <w:rPr>
          <w:spacing w:val="-18"/>
          <w:w w:val="115"/>
          <w:sz w:val="20"/>
          <w:szCs w:val="20"/>
        </w:rPr>
        <w:t xml:space="preserve"> </w:t>
      </w:r>
      <w:r w:rsidRPr="00E35F22">
        <w:rPr>
          <w:w w:val="115"/>
          <w:sz w:val="20"/>
          <w:szCs w:val="20"/>
        </w:rPr>
        <w:t>a</w:t>
      </w:r>
      <w:r w:rsidRPr="00E35F22">
        <w:rPr>
          <w:spacing w:val="-15"/>
          <w:w w:val="115"/>
          <w:sz w:val="20"/>
          <w:szCs w:val="20"/>
        </w:rPr>
        <w:t xml:space="preserve"> </w:t>
      </w:r>
      <w:r w:rsidRPr="00E35F22">
        <w:rPr>
          <w:w w:val="115"/>
          <w:sz w:val="20"/>
          <w:szCs w:val="20"/>
        </w:rPr>
        <w:t>magnetic</w:t>
      </w:r>
      <w:r w:rsidRPr="00E35F22">
        <w:rPr>
          <w:spacing w:val="-18"/>
          <w:w w:val="115"/>
          <w:sz w:val="20"/>
          <w:szCs w:val="20"/>
        </w:rPr>
        <w:t xml:space="preserve"> </w:t>
      </w:r>
      <w:r w:rsidRPr="00E35F22">
        <w:rPr>
          <w:w w:val="115"/>
          <w:sz w:val="20"/>
          <w:szCs w:val="20"/>
        </w:rPr>
        <w:t>field.</w:t>
      </w:r>
      <w:r w:rsidRPr="00E35F22">
        <w:rPr>
          <w:spacing w:val="15"/>
          <w:w w:val="115"/>
          <w:sz w:val="20"/>
          <w:szCs w:val="20"/>
        </w:rPr>
        <w:t xml:space="preserve"> </w:t>
      </w:r>
      <w:r w:rsidRPr="00E35F22">
        <w:rPr>
          <w:w w:val="115"/>
          <w:sz w:val="20"/>
          <w:szCs w:val="20"/>
        </w:rPr>
        <w:t>Once</w:t>
      </w:r>
      <w:r w:rsidRPr="00E35F22">
        <w:rPr>
          <w:spacing w:val="-19"/>
          <w:w w:val="115"/>
          <w:sz w:val="20"/>
          <w:szCs w:val="20"/>
        </w:rPr>
        <w:t xml:space="preserve"> </w:t>
      </w:r>
      <w:r w:rsidRPr="00E35F22">
        <w:rPr>
          <w:w w:val="115"/>
          <w:sz w:val="20"/>
          <w:szCs w:val="20"/>
        </w:rPr>
        <w:t>a</w:t>
      </w:r>
      <w:r w:rsidRPr="00E35F22">
        <w:rPr>
          <w:spacing w:val="-15"/>
          <w:w w:val="115"/>
          <w:sz w:val="20"/>
          <w:szCs w:val="20"/>
        </w:rPr>
        <w:t xml:space="preserve"> </w:t>
      </w:r>
      <w:r w:rsidRPr="00E35F22">
        <w:rPr>
          <w:w w:val="115"/>
          <w:sz w:val="20"/>
          <w:szCs w:val="20"/>
        </w:rPr>
        <w:t>second</w:t>
      </w:r>
      <w:r w:rsidRPr="00E35F22">
        <w:rPr>
          <w:spacing w:val="-17"/>
          <w:w w:val="115"/>
          <w:sz w:val="20"/>
          <w:szCs w:val="20"/>
        </w:rPr>
        <w:t xml:space="preserve"> </w:t>
      </w:r>
      <w:r w:rsidRPr="00E35F22">
        <w:rPr>
          <w:w w:val="115"/>
          <w:sz w:val="20"/>
          <w:szCs w:val="20"/>
        </w:rPr>
        <w:t>(receiver)</w:t>
      </w:r>
      <w:r w:rsidRPr="00E35F22">
        <w:rPr>
          <w:spacing w:val="-16"/>
          <w:w w:val="115"/>
          <w:sz w:val="20"/>
          <w:szCs w:val="20"/>
        </w:rPr>
        <w:t xml:space="preserve"> </w:t>
      </w:r>
      <w:r w:rsidRPr="00E35F22">
        <w:rPr>
          <w:w w:val="115"/>
          <w:sz w:val="20"/>
          <w:szCs w:val="20"/>
        </w:rPr>
        <w:t>coil</w:t>
      </w:r>
      <w:r w:rsidRPr="00E35F22">
        <w:rPr>
          <w:spacing w:val="-14"/>
          <w:w w:val="115"/>
          <w:sz w:val="20"/>
          <w:szCs w:val="20"/>
        </w:rPr>
        <w:t xml:space="preserve"> </w:t>
      </w:r>
      <w:r w:rsidRPr="00E35F22">
        <w:rPr>
          <w:w w:val="115"/>
          <w:sz w:val="20"/>
          <w:szCs w:val="20"/>
        </w:rPr>
        <w:t>is</w:t>
      </w:r>
      <w:r w:rsidRPr="00E35F22">
        <w:rPr>
          <w:spacing w:val="-18"/>
          <w:w w:val="115"/>
          <w:sz w:val="20"/>
          <w:szCs w:val="20"/>
        </w:rPr>
        <w:t xml:space="preserve"> </w:t>
      </w:r>
      <w:r w:rsidRPr="00E35F22">
        <w:rPr>
          <w:w w:val="115"/>
          <w:sz w:val="20"/>
          <w:szCs w:val="20"/>
        </w:rPr>
        <w:t>placed</w:t>
      </w:r>
      <w:r w:rsidRPr="00E35F22">
        <w:rPr>
          <w:spacing w:val="-17"/>
          <w:w w:val="115"/>
          <w:sz w:val="20"/>
          <w:szCs w:val="20"/>
        </w:rPr>
        <w:t xml:space="preserve"> </w:t>
      </w:r>
      <w:r w:rsidRPr="00E35F22">
        <w:rPr>
          <w:w w:val="115"/>
          <w:sz w:val="20"/>
          <w:szCs w:val="20"/>
        </w:rPr>
        <w:t xml:space="preserve">within proximity </w:t>
      </w:r>
      <w:r w:rsidRPr="00E35F22">
        <w:rPr>
          <w:spacing w:val="-3"/>
          <w:w w:val="115"/>
          <w:sz w:val="20"/>
          <w:szCs w:val="20"/>
        </w:rPr>
        <w:t xml:space="preserve">of </w:t>
      </w:r>
      <w:r w:rsidRPr="00E35F22">
        <w:rPr>
          <w:w w:val="115"/>
          <w:sz w:val="20"/>
          <w:szCs w:val="20"/>
        </w:rPr>
        <w:t xml:space="preserve">the </w:t>
      </w:r>
      <w:r w:rsidRPr="00E35F22">
        <w:rPr>
          <w:spacing w:val="-3"/>
          <w:w w:val="115"/>
          <w:sz w:val="20"/>
          <w:szCs w:val="20"/>
        </w:rPr>
        <w:t xml:space="preserve">magnetic </w:t>
      </w:r>
      <w:r w:rsidRPr="00E35F22">
        <w:rPr>
          <w:w w:val="115"/>
          <w:sz w:val="20"/>
          <w:szCs w:val="20"/>
        </w:rPr>
        <w:t xml:space="preserve">field, the field can induce an alternating current in the receiving coil. Electronics in </w:t>
      </w:r>
      <w:r w:rsidRPr="00E35F22">
        <w:rPr>
          <w:spacing w:val="-3"/>
          <w:w w:val="115"/>
          <w:sz w:val="20"/>
          <w:szCs w:val="20"/>
        </w:rPr>
        <w:t xml:space="preserve">the </w:t>
      </w:r>
      <w:r w:rsidRPr="00E35F22">
        <w:rPr>
          <w:w w:val="115"/>
          <w:sz w:val="20"/>
          <w:szCs w:val="20"/>
        </w:rPr>
        <w:t>receiving device</w:t>
      </w:r>
      <w:r w:rsidRPr="00E35F22">
        <w:rPr>
          <w:spacing w:val="-12"/>
          <w:w w:val="115"/>
          <w:sz w:val="20"/>
          <w:szCs w:val="20"/>
        </w:rPr>
        <w:t xml:space="preserve"> </w:t>
      </w:r>
      <w:r w:rsidRPr="00E35F22">
        <w:rPr>
          <w:w w:val="115"/>
          <w:sz w:val="20"/>
          <w:szCs w:val="20"/>
        </w:rPr>
        <w:t>then</w:t>
      </w:r>
      <w:r w:rsidRPr="00E35F22">
        <w:rPr>
          <w:spacing w:val="-11"/>
          <w:w w:val="115"/>
          <w:sz w:val="20"/>
          <w:szCs w:val="20"/>
        </w:rPr>
        <w:t xml:space="preserve"> </w:t>
      </w:r>
      <w:r w:rsidRPr="00E35F22">
        <w:rPr>
          <w:w w:val="115"/>
          <w:sz w:val="20"/>
          <w:szCs w:val="20"/>
        </w:rPr>
        <w:t>converts</w:t>
      </w:r>
      <w:r w:rsidRPr="00E35F22">
        <w:rPr>
          <w:spacing w:val="-15"/>
          <w:w w:val="115"/>
          <w:sz w:val="20"/>
          <w:szCs w:val="20"/>
        </w:rPr>
        <w:t xml:space="preserve"> </w:t>
      </w:r>
      <w:r w:rsidRPr="00E35F22">
        <w:rPr>
          <w:w w:val="115"/>
          <w:sz w:val="20"/>
          <w:szCs w:val="20"/>
        </w:rPr>
        <w:t>the</w:t>
      </w:r>
      <w:r w:rsidRPr="00E35F22">
        <w:rPr>
          <w:spacing w:val="-12"/>
          <w:w w:val="115"/>
          <w:sz w:val="20"/>
          <w:szCs w:val="20"/>
        </w:rPr>
        <w:t xml:space="preserve"> </w:t>
      </w:r>
      <w:r w:rsidRPr="00E35F22">
        <w:rPr>
          <w:w w:val="115"/>
          <w:sz w:val="20"/>
          <w:szCs w:val="20"/>
        </w:rPr>
        <w:t>alternating</w:t>
      </w:r>
      <w:r w:rsidRPr="00E35F22">
        <w:rPr>
          <w:spacing w:val="-16"/>
          <w:w w:val="115"/>
          <w:sz w:val="20"/>
          <w:szCs w:val="20"/>
        </w:rPr>
        <w:t xml:space="preserve"> </w:t>
      </w:r>
      <w:r w:rsidRPr="00E35F22">
        <w:rPr>
          <w:w w:val="115"/>
          <w:sz w:val="20"/>
          <w:szCs w:val="20"/>
        </w:rPr>
        <w:t>current</w:t>
      </w:r>
      <w:r w:rsidRPr="00E35F22">
        <w:rPr>
          <w:spacing w:val="-10"/>
          <w:w w:val="115"/>
          <w:sz w:val="20"/>
          <w:szCs w:val="20"/>
        </w:rPr>
        <w:t xml:space="preserve"> </w:t>
      </w:r>
      <w:r w:rsidRPr="00E35F22">
        <w:rPr>
          <w:w w:val="115"/>
          <w:sz w:val="20"/>
          <w:szCs w:val="20"/>
        </w:rPr>
        <w:t>back</w:t>
      </w:r>
      <w:r w:rsidRPr="00E35F22">
        <w:rPr>
          <w:spacing w:val="-16"/>
          <w:w w:val="115"/>
          <w:sz w:val="20"/>
          <w:szCs w:val="20"/>
        </w:rPr>
        <w:t xml:space="preserve"> </w:t>
      </w:r>
      <w:r w:rsidRPr="00E35F22">
        <w:rPr>
          <w:w w:val="115"/>
          <w:sz w:val="20"/>
          <w:szCs w:val="20"/>
        </w:rPr>
        <w:t>into</w:t>
      </w:r>
      <w:r w:rsidRPr="00E35F22">
        <w:rPr>
          <w:spacing w:val="-14"/>
          <w:w w:val="115"/>
          <w:sz w:val="20"/>
          <w:szCs w:val="20"/>
        </w:rPr>
        <w:t xml:space="preserve"> </w:t>
      </w:r>
      <w:r w:rsidRPr="00E35F22">
        <w:rPr>
          <w:w w:val="115"/>
          <w:sz w:val="20"/>
          <w:szCs w:val="20"/>
        </w:rPr>
        <w:t>direct</w:t>
      </w:r>
      <w:r w:rsidRPr="00E35F22">
        <w:rPr>
          <w:spacing w:val="-11"/>
          <w:w w:val="115"/>
          <w:sz w:val="20"/>
          <w:szCs w:val="20"/>
        </w:rPr>
        <w:t xml:space="preserve"> </w:t>
      </w:r>
      <w:r w:rsidRPr="00E35F22">
        <w:rPr>
          <w:w w:val="115"/>
          <w:sz w:val="20"/>
          <w:szCs w:val="20"/>
        </w:rPr>
        <w:t>current,</w:t>
      </w:r>
      <w:r w:rsidRPr="00E35F22">
        <w:rPr>
          <w:spacing w:val="-10"/>
          <w:w w:val="115"/>
          <w:sz w:val="20"/>
          <w:szCs w:val="20"/>
        </w:rPr>
        <w:t xml:space="preserve"> </w:t>
      </w:r>
      <w:r w:rsidRPr="00E35F22">
        <w:rPr>
          <w:w w:val="115"/>
          <w:sz w:val="20"/>
          <w:szCs w:val="20"/>
        </w:rPr>
        <w:t>which</w:t>
      </w:r>
      <w:r w:rsidRPr="00E35F22">
        <w:rPr>
          <w:spacing w:val="-11"/>
          <w:w w:val="115"/>
          <w:sz w:val="20"/>
          <w:szCs w:val="20"/>
        </w:rPr>
        <w:t xml:space="preserve"> </w:t>
      </w:r>
      <w:r w:rsidRPr="00E35F22">
        <w:rPr>
          <w:w w:val="115"/>
          <w:sz w:val="20"/>
          <w:szCs w:val="20"/>
        </w:rPr>
        <w:t>becomes</w:t>
      </w:r>
      <w:r w:rsidRPr="00E35F22">
        <w:rPr>
          <w:spacing w:val="-15"/>
          <w:w w:val="115"/>
          <w:sz w:val="20"/>
          <w:szCs w:val="20"/>
        </w:rPr>
        <w:t xml:space="preserve"> </w:t>
      </w:r>
      <w:r w:rsidRPr="00E35F22">
        <w:rPr>
          <w:w w:val="115"/>
          <w:sz w:val="20"/>
          <w:szCs w:val="20"/>
        </w:rPr>
        <w:t>usable</w:t>
      </w:r>
      <w:r w:rsidRPr="00E35F22">
        <w:rPr>
          <w:spacing w:val="-12"/>
          <w:w w:val="115"/>
          <w:sz w:val="20"/>
          <w:szCs w:val="20"/>
        </w:rPr>
        <w:t xml:space="preserve"> </w:t>
      </w:r>
      <w:r w:rsidRPr="00E35F22">
        <w:rPr>
          <w:spacing w:val="-3"/>
          <w:w w:val="115"/>
          <w:sz w:val="20"/>
          <w:szCs w:val="20"/>
        </w:rPr>
        <w:t>power.</w:t>
      </w:r>
    </w:p>
    <w:p w:rsidR="00692375" w:rsidRDefault="003333E2" w:rsidP="002E27B6">
      <w:pPr>
        <w:pStyle w:val="Heading1"/>
        <w:numPr>
          <w:ilvl w:val="0"/>
          <w:numId w:val="1"/>
        </w:numPr>
        <w:ind w:left="0" w:firstLine="0"/>
        <w:jc w:val="left"/>
        <w:rPr>
          <w:b/>
        </w:rPr>
      </w:pPr>
      <w:r>
        <w:rPr>
          <w:b/>
        </w:rPr>
        <w:t xml:space="preserve"> LITERATURE SURVEY</w:t>
      </w:r>
      <w:r w:rsidR="000901AD">
        <w:rPr>
          <w:b/>
        </w:rPr>
        <w:t xml:space="preserve"> </w:t>
      </w:r>
    </w:p>
    <w:p w:rsidR="00402B3F" w:rsidRPr="00402B3F" w:rsidRDefault="00F92C7D" w:rsidP="002E27B6">
      <w:pPr>
        <w:widowControl w:val="0"/>
        <w:tabs>
          <w:tab w:val="left" w:pos="570"/>
        </w:tabs>
        <w:suppressAutoHyphens w:val="0"/>
        <w:autoSpaceDE w:val="0"/>
        <w:autoSpaceDN w:val="0"/>
        <w:jc w:val="both"/>
      </w:pPr>
      <w:r w:rsidRPr="008553CF">
        <w:rPr>
          <w:bCs/>
          <w:color w:val="000000"/>
        </w:rPr>
        <w:t xml:space="preserve">1. </w:t>
      </w:r>
      <w:r w:rsidR="003333E2" w:rsidRPr="008553CF">
        <w:rPr>
          <w:bCs/>
          <w:color w:val="000000"/>
        </w:rPr>
        <w:t xml:space="preserve">Design of Low Cost </w:t>
      </w:r>
      <w:r w:rsidR="00402B3F" w:rsidRPr="008553CF">
        <w:rPr>
          <w:bCs/>
          <w:color w:val="000000"/>
        </w:rPr>
        <w:t>wireless power transfer system,</w:t>
      </w:r>
      <w:r w:rsidR="00402B3F" w:rsidRPr="008553CF">
        <w:rPr>
          <w:w w:val="110"/>
        </w:rPr>
        <w:t xml:space="preserve"> Concepts for wireless energy transmission via </w:t>
      </w:r>
      <w:proofErr w:type="spellStart"/>
      <w:r w:rsidR="00402B3F" w:rsidRPr="008553CF">
        <w:rPr>
          <w:w w:val="110"/>
        </w:rPr>
        <w:t>laser,Leopold</w:t>
      </w:r>
      <w:proofErr w:type="spellEnd"/>
      <w:r w:rsidR="00402B3F" w:rsidRPr="008553CF">
        <w:rPr>
          <w:w w:val="110"/>
        </w:rPr>
        <w:t xml:space="preserve"> </w:t>
      </w:r>
      <w:proofErr w:type="spellStart"/>
      <w:r w:rsidR="00402B3F" w:rsidRPr="008553CF">
        <w:rPr>
          <w:w w:val="110"/>
        </w:rPr>
        <w:t>Summerer</w:t>
      </w:r>
      <w:proofErr w:type="spellEnd"/>
      <w:r w:rsidR="00402B3F" w:rsidRPr="008553CF">
        <w:rPr>
          <w:w w:val="110"/>
        </w:rPr>
        <w:t xml:space="preserve">, </w:t>
      </w:r>
      <w:proofErr w:type="spellStart"/>
      <w:r w:rsidR="00402B3F" w:rsidRPr="008553CF">
        <w:rPr>
          <w:w w:val="110"/>
        </w:rPr>
        <w:t>Oisin</w:t>
      </w:r>
      <w:proofErr w:type="spellEnd"/>
      <w:r w:rsidR="00402B3F" w:rsidRPr="008553CF">
        <w:rPr>
          <w:w w:val="110"/>
        </w:rPr>
        <w:t xml:space="preserve"> </w:t>
      </w:r>
      <w:proofErr w:type="spellStart"/>
      <w:r w:rsidR="00402B3F" w:rsidRPr="008553CF">
        <w:rPr>
          <w:w w:val="110"/>
        </w:rPr>
        <w:t>Purcell,ESA</w:t>
      </w:r>
      <w:proofErr w:type="spellEnd"/>
      <w:r w:rsidR="00402B3F" w:rsidRPr="008553CF">
        <w:rPr>
          <w:w w:val="110"/>
        </w:rPr>
        <w:t xml:space="preserve"> - </w:t>
      </w:r>
      <w:proofErr w:type="spellStart"/>
      <w:r w:rsidR="00402B3F" w:rsidRPr="008553CF">
        <w:rPr>
          <w:w w:val="110"/>
        </w:rPr>
        <w:t>AdvancedConcepts</w:t>
      </w:r>
      <w:proofErr w:type="spellEnd"/>
      <w:r w:rsidR="00402B3F" w:rsidRPr="008553CF">
        <w:rPr>
          <w:w w:val="110"/>
        </w:rPr>
        <w:t xml:space="preserve"> </w:t>
      </w:r>
      <w:proofErr w:type="spellStart"/>
      <w:r w:rsidR="00402B3F" w:rsidRPr="008553CF">
        <w:rPr>
          <w:w w:val="110"/>
        </w:rPr>
        <w:t>Team,Keplerlaan</w:t>
      </w:r>
      <w:proofErr w:type="spellEnd"/>
      <w:r w:rsidR="00402B3F" w:rsidRPr="008553CF">
        <w:rPr>
          <w:w w:val="110"/>
        </w:rPr>
        <w:t xml:space="preserve"> 1, NL-2201AZ </w:t>
      </w:r>
      <w:proofErr w:type="spellStart"/>
      <w:r w:rsidR="00402B3F" w:rsidRPr="008553CF">
        <w:rPr>
          <w:w w:val="110"/>
        </w:rPr>
        <w:t>Noordwijk</w:t>
      </w:r>
      <w:proofErr w:type="spellEnd"/>
      <w:r w:rsidR="00402B3F" w:rsidRPr="008553CF">
        <w:rPr>
          <w:w w:val="110"/>
        </w:rPr>
        <w:t xml:space="preserve">, The </w:t>
      </w:r>
      <w:hyperlink r:id="rId10">
        <w:proofErr w:type="spellStart"/>
        <w:r w:rsidR="00402B3F" w:rsidRPr="008553CF">
          <w:rPr>
            <w:w w:val="110"/>
          </w:rPr>
          <w:t>Netherlands,Leopold.Summerer@esa.int</w:t>
        </w:r>
        <w:proofErr w:type="spellEnd"/>
        <w:r w:rsidR="00402B3F" w:rsidRPr="008553CF">
          <w:rPr>
            <w:w w:val="110"/>
          </w:rPr>
          <w:t>,</w:t>
        </w:r>
        <w:r w:rsidR="00402B3F" w:rsidRPr="008553CF">
          <w:rPr>
            <w:spacing w:val="-18"/>
            <w:w w:val="110"/>
          </w:rPr>
          <w:t xml:space="preserve"> </w:t>
        </w:r>
      </w:hyperlink>
      <w:r w:rsidR="00402B3F" w:rsidRPr="008553CF">
        <w:rPr>
          <w:w w:val="110"/>
        </w:rPr>
        <w:t>+31-71-565-6227</w:t>
      </w:r>
    </w:p>
    <w:p w:rsidR="003333E2" w:rsidRPr="003E58D4" w:rsidRDefault="003333E2" w:rsidP="002E27B6">
      <w:pPr>
        <w:suppressAutoHyphens w:val="0"/>
        <w:jc w:val="both"/>
      </w:pPr>
    </w:p>
    <w:p w:rsidR="00402B3F" w:rsidRPr="00402B3F" w:rsidRDefault="008553CF" w:rsidP="002E27B6">
      <w:pPr>
        <w:autoSpaceDE w:val="0"/>
        <w:autoSpaceDN w:val="0"/>
        <w:adjustRightInd w:val="0"/>
        <w:jc w:val="both"/>
        <w:rPr>
          <w:w w:val="115"/>
        </w:rPr>
      </w:pPr>
      <w:r>
        <w:rPr>
          <w:w w:val="115"/>
        </w:rPr>
        <w:t xml:space="preserve">   </w:t>
      </w:r>
      <w:r w:rsidR="00402B3F" w:rsidRPr="00402B3F">
        <w:rPr>
          <w:w w:val="115"/>
        </w:rPr>
        <w:t xml:space="preserve">According to the Department </w:t>
      </w:r>
      <w:r w:rsidR="00402B3F" w:rsidRPr="00402B3F">
        <w:rPr>
          <w:spacing w:val="-3"/>
          <w:w w:val="115"/>
        </w:rPr>
        <w:t xml:space="preserve">of </w:t>
      </w:r>
      <w:r w:rsidR="00402B3F" w:rsidRPr="00402B3F">
        <w:rPr>
          <w:w w:val="115"/>
        </w:rPr>
        <w:t xml:space="preserve">Energy, California </w:t>
      </w:r>
      <w:r w:rsidR="00402B3F" w:rsidRPr="00402B3F">
        <w:rPr>
          <w:spacing w:val="-3"/>
          <w:w w:val="115"/>
        </w:rPr>
        <w:t xml:space="preserve">lost </w:t>
      </w:r>
      <w:r w:rsidR="00402B3F" w:rsidRPr="00402B3F">
        <w:rPr>
          <w:w w:val="115"/>
        </w:rPr>
        <w:t>about 19.7 x 10</w:t>
      </w:r>
      <w:r w:rsidR="00402B3F" w:rsidRPr="00402B3F">
        <w:rPr>
          <w:w w:val="115"/>
          <w:position w:val="5"/>
        </w:rPr>
        <w:t xml:space="preserve">9 </w:t>
      </w:r>
      <w:r w:rsidR="00402B3F" w:rsidRPr="00402B3F">
        <w:rPr>
          <w:w w:val="115"/>
        </w:rPr>
        <w:t xml:space="preserve">kWh </w:t>
      </w:r>
      <w:r w:rsidR="00402B3F" w:rsidRPr="00402B3F">
        <w:rPr>
          <w:spacing w:val="-3"/>
          <w:w w:val="115"/>
        </w:rPr>
        <w:t xml:space="preserve">of </w:t>
      </w:r>
      <w:r w:rsidR="00402B3F" w:rsidRPr="00402B3F">
        <w:rPr>
          <w:w w:val="115"/>
        </w:rPr>
        <w:t xml:space="preserve">electrical </w:t>
      </w:r>
      <w:r w:rsidR="00402B3F" w:rsidRPr="00402B3F">
        <w:rPr>
          <w:spacing w:val="-3"/>
          <w:w w:val="115"/>
        </w:rPr>
        <w:t xml:space="preserve">energy </w:t>
      </w:r>
      <w:r w:rsidR="00402B3F" w:rsidRPr="00402B3F">
        <w:rPr>
          <w:w w:val="115"/>
        </w:rPr>
        <w:t xml:space="preserve">through </w:t>
      </w:r>
      <w:r>
        <w:rPr>
          <w:w w:val="115"/>
        </w:rPr>
        <w:t xml:space="preserve">      </w:t>
      </w:r>
      <w:r w:rsidR="00402B3F" w:rsidRPr="00402B3F">
        <w:rPr>
          <w:w w:val="115"/>
        </w:rPr>
        <w:t>transmission/distribution</w:t>
      </w:r>
      <w:r w:rsidR="00402B3F" w:rsidRPr="00402B3F">
        <w:rPr>
          <w:spacing w:val="-12"/>
          <w:w w:val="115"/>
        </w:rPr>
        <w:t xml:space="preserve"> </w:t>
      </w:r>
      <w:r w:rsidR="00402B3F" w:rsidRPr="00402B3F">
        <w:rPr>
          <w:w w:val="115"/>
        </w:rPr>
        <w:t>in</w:t>
      </w:r>
      <w:r w:rsidR="00402B3F" w:rsidRPr="00402B3F">
        <w:rPr>
          <w:spacing w:val="-11"/>
          <w:w w:val="115"/>
        </w:rPr>
        <w:t xml:space="preserve"> </w:t>
      </w:r>
      <w:r w:rsidR="00402B3F" w:rsidRPr="00402B3F">
        <w:rPr>
          <w:w w:val="115"/>
        </w:rPr>
        <w:t>2008.This</w:t>
      </w:r>
      <w:r w:rsidR="00402B3F" w:rsidRPr="00402B3F">
        <w:rPr>
          <w:spacing w:val="-14"/>
          <w:w w:val="115"/>
        </w:rPr>
        <w:t xml:space="preserve"> </w:t>
      </w:r>
      <w:r w:rsidR="00402B3F" w:rsidRPr="00402B3F">
        <w:rPr>
          <w:w w:val="115"/>
        </w:rPr>
        <w:t>amount</w:t>
      </w:r>
      <w:r w:rsidR="00402B3F" w:rsidRPr="00402B3F">
        <w:rPr>
          <w:spacing w:val="-7"/>
          <w:w w:val="115"/>
        </w:rPr>
        <w:t xml:space="preserve"> </w:t>
      </w:r>
      <w:r w:rsidR="00402B3F" w:rsidRPr="00402B3F">
        <w:rPr>
          <w:spacing w:val="-3"/>
          <w:w w:val="115"/>
        </w:rPr>
        <w:t>of</w:t>
      </w:r>
      <w:r w:rsidR="00402B3F" w:rsidRPr="00402B3F">
        <w:rPr>
          <w:spacing w:val="-8"/>
          <w:w w:val="115"/>
        </w:rPr>
        <w:t xml:space="preserve"> </w:t>
      </w:r>
      <w:r w:rsidR="00402B3F" w:rsidRPr="00402B3F">
        <w:rPr>
          <w:w w:val="115"/>
        </w:rPr>
        <w:t>energy</w:t>
      </w:r>
      <w:r w:rsidR="00402B3F" w:rsidRPr="00402B3F">
        <w:rPr>
          <w:spacing w:val="-8"/>
          <w:w w:val="115"/>
        </w:rPr>
        <w:t xml:space="preserve"> </w:t>
      </w:r>
      <w:r w:rsidR="00402B3F" w:rsidRPr="00402B3F">
        <w:rPr>
          <w:w w:val="115"/>
        </w:rPr>
        <w:t>loss</w:t>
      </w:r>
      <w:r w:rsidR="00402B3F" w:rsidRPr="00402B3F">
        <w:rPr>
          <w:spacing w:val="-14"/>
          <w:w w:val="115"/>
        </w:rPr>
        <w:t xml:space="preserve"> </w:t>
      </w:r>
      <w:r w:rsidR="00402B3F" w:rsidRPr="00402B3F">
        <w:rPr>
          <w:w w:val="115"/>
        </w:rPr>
        <w:t>was</w:t>
      </w:r>
      <w:r w:rsidR="00402B3F" w:rsidRPr="00402B3F">
        <w:rPr>
          <w:spacing w:val="-13"/>
          <w:w w:val="115"/>
        </w:rPr>
        <w:t xml:space="preserve"> </w:t>
      </w:r>
      <w:r w:rsidR="00402B3F" w:rsidRPr="00402B3F">
        <w:rPr>
          <w:w w:val="115"/>
        </w:rPr>
        <w:t>equal</w:t>
      </w:r>
      <w:r w:rsidR="00402B3F" w:rsidRPr="00402B3F">
        <w:rPr>
          <w:spacing w:val="-10"/>
          <w:w w:val="115"/>
        </w:rPr>
        <w:t xml:space="preserve"> </w:t>
      </w:r>
      <w:r w:rsidR="00402B3F" w:rsidRPr="00402B3F">
        <w:rPr>
          <w:w w:val="115"/>
        </w:rPr>
        <w:t>to</w:t>
      </w:r>
      <w:r w:rsidR="00402B3F" w:rsidRPr="00402B3F">
        <w:rPr>
          <w:spacing w:val="-13"/>
          <w:w w:val="115"/>
        </w:rPr>
        <w:t xml:space="preserve"> </w:t>
      </w:r>
      <w:r w:rsidR="00402B3F" w:rsidRPr="00402B3F">
        <w:rPr>
          <w:w w:val="115"/>
        </w:rPr>
        <w:t>6.8%</w:t>
      </w:r>
      <w:r w:rsidR="00402B3F" w:rsidRPr="00402B3F">
        <w:rPr>
          <w:spacing w:val="-10"/>
          <w:w w:val="115"/>
        </w:rPr>
        <w:t xml:space="preserve"> </w:t>
      </w:r>
      <w:r w:rsidR="00402B3F" w:rsidRPr="00402B3F">
        <w:rPr>
          <w:spacing w:val="-3"/>
          <w:w w:val="115"/>
        </w:rPr>
        <w:t>of</w:t>
      </w:r>
      <w:r w:rsidR="00402B3F" w:rsidRPr="00402B3F">
        <w:rPr>
          <w:spacing w:val="-7"/>
          <w:w w:val="115"/>
        </w:rPr>
        <w:t xml:space="preserve"> </w:t>
      </w:r>
      <w:r w:rsidR="00402B3F" w:rsidRPr="00402B3F">
        <w:rPr>
          <w:w w:val="115"/>
        </w:rPr>
        <w:t>total</w:t>
      </w:r>
      <w:r w:rsidR="00402B3F" w:rsidRPr="00402B3F">
        <w:rPr>
          <w:spacing w:val="-10"/>
          <w:w w:val="115"/>
        </w:rPr>
        <w:t xml:space="preserve"> </w:t>
      </w:r>
      <w:r w:rsidR="00402B3F" w:rsidRPr="00402B3F">
        <w:rPr>
          <w:spacing w:val="-3"/>
          <w:w w:val="115"/>
        </w:rPr>
        <w:t>amount</w:t>
      </w:r>
      <w:r w:rsidR="00402B3F" w:rsidRPr="00402B3F">
        <w:rPr>
          <w:spacing w:val="-7"/>
          <w:w w:val="115"/>
        </w:rPr>
        <w:t xml:space="preserve"> </w:t>
      </w:r>
      <w:r w:rsidR="00402B3F" w:rsidRPr="00402B3F">
        <w:rPr>
          <w:spacing w:val="-3"/>
          <w:w w:val="115"/>
        </w:rPr>
        <w:t>of</w:t>
      </w:r>
      <w:r w:rsidR="00402B3F" w:rsidRPr="00402B3F">
        <w:rPr>
          <w:spacing w:val="-8"/>
          <w:w w:val="115"/>
        </w:rPr>
        <w:t xml:space="preserve"> </w:t>
      </w:r>
      <w:r w:rsidR="00402B3F" w:rsidRPr="00402B3F">
        <w:rPr>
          <w:w w:val="115"/>
        </w:rPr>
        <w:t>electricity</w:t>
      </w:r>
      <w:r w:rsidR="00402B3F" w:rsidRPr="00402B3F">
        <w:rPr>
          <w:spacing w:val="-11"/>
          <w:w w:val="115"/>
        </w:rPr>
        <w:t xml:space="preserve"> </w:t>
      </w:r>
      <w:r w:rsidR="00402B3F" w:rsidRPr="00402B3F">
        <w:rPr>
          <w:w w:val="115"/>
        </w:rPr>
        <w:t>used</w:t>
      </w:r>
      <w:r w:rsidR="00402B3F" w:rsidRPr="00402B3F">
        <w:rPr>
          <w:spacing w:val="-13"/>
          <w:w w:val="115"/>
        </w:rPr>
        <w:t xml:space="preserve"> </w:t>
      </w:r>
      <w:r>
        <w:rPr>
          <w:spacing w:val="-13"/>
          <w:w w:val="115"/>
        </w:rPr>
        <w:t xml:space="preserve">   </w:t>
      </w:r>
      <w:r w:rsidR="00402B3F" w:rsidRPr="00402B3F">
        <w:rPr>
          <w:w w:val="115"/>
        </w:rPr>
        <w:t>in</w:t>
      </w:r>
      <w:r w:rsidR="00402B3F" w:rsidRPr="00402B3F">
        <w:rPr>
          <w:spacing w:val="-11"/>
          <w:w w:val="115"/>
        </w:rPr>
        <w:t xml:space="preserve"> </w:t>
      </w:r>
      <w:r w:rsidR="00402B3F" w:rsidRPr="00402B3F">
        <w:rPr>
          <w:w w:val="115"/>
        </w:rPr>
        <w:t>the</w:t>
      </w:r>
      <w:r w:rsidR="00402B3F" w:rsidRPr="00402B3F">
        <w:rPr>
          <w:spacing w:val="-11"/>
          <w:w w:val="115"/>
        </w:rPr>
        <w:t xml:space="preserve"> </w:t>
      </w:r>
      <w:r w:rsidR="00402B3F" w:rsidRPr="00402B3F">
        <w:rPr>
          <w:w w:val="115"/>
        </w:rPr>
        <w:t>state throughout</w:t>
      </w:r>
      <w:r w:rsidR="00402B3F" w:rsidRPr="00402B3F">
        <w:rPr>
          <w:spacing w:val="-9"/>
          <w:w w:val="115"/>
        </w:rPr>
        <w:t xml:space="preserve"> </w:t>
      </w:r>
      <w:r w:rsidR="00402B3F" w:rsidRPr="00402B3F">
        <w:rPr>
          <w:w w:val="115"/>
        </w:rPr>
        <w:t>that</w:t>
      </w:r>
      <w:r w:rsidR="00402B3F" w:rsidRPr="00402B3F">
        <w:rPr>
          <w:spacing w:val="-8"/>
          <w:w w:val="115"/>
        </w:rPr>
        <w:t xml:space="preserve"> </w:t>
      </w:r>
      <w:r w:rsidR="00402B3F" w:rsidRPr="00402B3F">
        <w:rPr>
          <w:w w:val="115"/>
        </w:rPr>
        <w:t>year</w:t>
      </w:r>
      <w:r w:rsidR="00402B3F" w:rsidRPr="00402B3F">
        <w:rPr>
          <w:spacing w:val="-7"/>
          <w:w w:val="115"/>
        </w:rPr>
        <w:t xml:space="preserve"> </w:t>
      </w:r>
      <w:r w:rsidR="00402B3F" w:rsidRPr="00402B3F">
        <w:rPr>
          <w:w w:val="115"/>
        </w:rPr>
        <w:t>(Ref</w:t>
      </w:r>
      <w:r w:rsidR="00402B3F" w:rsidRPr="00402B3F">
        <w:rPr>
          <w:spacing w:val="-6"/>
          <w:w w:val="115"/>
        </w:rPr>
        <w:t xml:space="preserve"> </w:t>
      </w:r>
      <w:r w:rsidR="00402B3F" w:rsidRPr="00402B3F">
        <w:rPr>
          <w:w w:val="115"/>
        </w:rPr>
        <w:t>2).</w:t>
      </w:r>
      <w:r w:rsidR="00402B3F" w:rsidRPr="00402B3F">
        <w:rPr>
          <w:spacing w:val="22"/>
          <w:w w:val="115"/>
        </w:rPr>
        <w:t xml:space="preserve"> </w:t>
      </w:r>
      <w:r w:rsidR="00402B3F" w:rsidRPr="00402B3F">
        <w:rPr>
          <w:w w:val="115"/>
        </w:rPr>
        <w:t>At</w:t>
      </w:r>
      <w:r w:rsidR="00402B3F" w:rsidRPr="00402B3F">
        <w:rPr>
          <w:spacing w:val="-8"/>
          <w:w w:val="115"/>
        </w:rPr>
        <w:t xml:space="preserve"> </w:t>
      </w:r>
      <w:r w:rsidR="00402B3F" w:rsidRPr="00402B3F">
        <w:rPr>
          <w:w w:val="115"/>
        </w:rPr>
        <w:t>the</w:t>
      </w:r>
      <w:r w:rsidR="00402B3F" w:rsidRPr="00402B3F">
        <w:rPr>
          <w:spacing w:val="-9"/>
          <w:w w:val="115"/>
        </w:rPr>
        <w:t xml:space="preserve"> </w:t>
      </w:r>
      <w:r w:rsidR="00402B3F" w:rsidRPr="00402B3F">
        <w:rPr>
          <w:w w:val="115"/>
        </w:rPr>
        <w:t>2008</w:t>
      </w:r>
      <w:r w:rsidR="00402B3F" w:rsidRPr="00402B3F">
        <w:rPr>
          <w:spacing w:val="-8"/>
          <w:w w:val="115"/>
        </w:rPr>
        <w:t xml:space="preserve"> </w:t>
      </w:r>
      <w:r w:rsidR="00402B3F" w:rsidRPr="00402B3F">
        <w:rPr>
          <w:w w:val="115"/>
        </w:rPr>
        <w:t>average</w:t>
      </w:r>
      <w:r w:rsidR="00402B3F" w:rsidRPr="00402B3F">
        <w:rPr>
          <w:spacing w:val="-9"/>
          <w:w w:val="115"/>
        </w:rPr>
        <w:t xml:space="preserve"> </w:t>
      </w:r>
      <w:r w:rsidR="00402B3F" w:rsidRPr="00402B3F">
        <w:rPr>
          <w:w w:val="115"/>
        </w:rPr>
        <w:t>retail</w:t>
      </w:r>
      <w:r w:rsidR="00402B3F" w:rsidRPr="00402B3F">
        <w:rPr>
          <w:spacing w:val="-10"/>
          <w:w w:val="115"/>
        </w:rPr>
        <w:t xml:space="preserve"> </w:t>
      </w:r>
      <w:r w:rsidR="00402B3F" w:rsidRPr="00402B3F">
        <w:rPr>
          <w:w w:val="115"/>
        </w:rPr>
        <w:t>price</w:t>
      </w:r>
      <w:r w:rsidR="00402B3F" w:rsidRPr="00402B3F">
        <w:rPr>
          <w:spacing w:val="-9"/>
          <w:w w:val="115"/>
        </w:rPr>
        <w:t xml:space="preserve"> </w:t>
      </w:r>
      <w:r w:rsidR="00402B3F" w:rsidRPr="00402B3F">
        <w:rPr>
          <w:spacing w:val="-3"/>
          <w:w w:val="115"/>
        </w:rPr>
        <w:t>of</w:t>
      </w:r>
      <w:r w:rsidR="00402B3F" w:rsidRPr="00402B3F">
        <w:rPr>
          <w:spacing w:val="-6"/>
          <w:w w:val="115"/>
        </w:rPr>
        <w:t xml:space="preserve"> </w:t>
      </w:r>
      <w:r w:rsidR="00402B3F" w:rsidRPr="00402B3F">
        <w:rPr>
          <w:w w:val="115"/>
        </w:rPr>
        <w:t>$0.1248/kWh,</w:t>
      </w:r>
      <w:r w:rsidR="00402B3F" w:rsidRPr="00402B3F">
        <w:rPr>
          <w:spacing w:val="-8"/>
          <w:w w:val="115"/>
        </w:rPr>
        <w:t xml:space="preserve"> </w:t>
      </w:r>
      <w:r w:rsidR="00402B3F" w:rsidRPr="00402B3F">
        <w:rPr>
          <w:w w:val="115"/>
        </w:rPr>
        <w:t>this</w:t>
      </w:r>
      <w:r w:rsidR="00402B3F" w:rsidRPr="00402B3F">
        <w:rPr>
          <w:spacing w:val="-11"/>
          <w:w w:val="115"/>
        </w:rPr>
        <w:t xml:space="preserve"> </w:t>
      </w:r>
      <w:r w:rsidR="00402B3F" w:rsidRPr="00402B3F">
        <w:rPr>
          <w:spacing w:val="-3"/>
          <w:w w:val="115"/>
        </w:rPr>
        <w:t>amounts</w:t>
      </w:r>
      <w:r w:rsidR="00402B3F" w:rsidRPr="00402B3F">
        <w:rPr>
          <w:spacing w:val="-11"/>
          <w:w w:val="115"/>
        </w:rPr>
        <w:t xml:space="preserve"> </w:t>
      </w:r>
      <w:r w:rsidR="00402B3F" w:rsidRPr="00402B3F">
        <w:rPr>
          <w:w w:val="115"/>
        </w:rPr>
        <w:t>to</w:t>
      </w:r>
      <w:r w:rsidR="00402B3F" w:rsidRPr="00402B3F">
        <w:rPr>
          <w:spacing w:val="-10"/>
          <w:w w:val="115"/>
        </w:rPr>
        <w:t xml:space="preserve"> </w:t>
      </w:r>
      <w:r w:rsidR="00402B3F" w:rsidRPr="00402B3F">
        <w:rPr>
          <w:w w:val="115"/>
        </w:rPr>
        <w:t>a</w:t>
      </w:r>
      <w:r w:rsidR="00402B3F" w:rsidRPr="00402B3F">
        <w:rPr>
          <w:spacing w:val="-9"/>
          <w:w w:val="115"/>
        </w:rPr>
        <w:t xml:space="preserve"> </w:t>
      </w:r>
      <w:r w:rsidR="00402B3F" w:rsidRPr="00402B3F">
        <w:rPr>
          <w:w w:val="115"/>
        </w:rPr>
        <w:t>loss</w:t>
      </w:r>
      <w:r w:rsidR="00402B3F" w:rsidRPr="00402B3F">
        <w:rPr>
          <w:spacing w:val="-8"/>
          <w:w w:val="115"/>
        </w:rPr>
        <w:t xml:space="preserve"> </w:t>
      </w:r>
      <w:r w:rsidR="00402B3F" w:rsidRPr="00402B3F">
        <w:rPr>
          <w:spacing w:val="-3"/>
          <w:w w:val="115"/>
        </w:rPr>
        <w:t>of</w:t>
      </w:r>
      <w:r w:rsidR="00402B3F" w:rsidRPr="00402B3F">
        <w:rPr>
          <w:spacing w:val="-6"/>
          <w:w w:val="115"/>
        </w:rPr>
        <w:t xml:space="preserve"> </w:t>
      </w:r>
      <w:r>
        <w:rPr>
          <w:spacing w:val="-6"/>
          <w:w w:val="115"/>
        </w:rPr>
        <w:t xml:space="preserve">        </w:t>
      </w:r>
      <w:r w:rsidR="00402B3F" w:rsidRPr="00402B3F">
        <w:rPr>
          <w:w w:val="115"/>
        </w:rPr>
        <w:t>about</w:t>
      </w:r>
      <w:r w:rsidR="00402B3F" w:rsidRPr="00402B3F">
        <w:rPr>
          <w:spacing w:val="-8"/>
          <w:w w:val="115"/>
        </w:rPr>
        <w:t xml:space="preserve"> </w:t>
      </w:r>
      <w:r w:rsidR="00402B3F" w:rsidRPr="00402B3F">
        <w:rPr>
          <w:w w:val="115"/>
        </w:rPr>
        <w:t>$2.4B</w:t>
      </w:r>
      <w:r w:rsidR="00402B3F" w:rsidRPr="00402B3F">
        <w:rPr>
          <w:spacing w:val="-9"/>
          <w:w w:val="115"/>
        </w:rPr>
        <w:t xml:space="preserve"> </w:t>
      </w:r>
      <w:r w:rsidR="00402B3F" w:rsidRPr="00402B3F">
        <w:rPr>
          <w:w w:val="115"/>
        </w:rPr>
        <w:t>worth</w:t>
      </w:r>
      <w:r w:rsidR="00402B3F" w:rsidRPr="00402B3F">
        <w:rPr>
          <w:spacing w:val="-9"/>
          <w:w w:val="115"/>
        </w:rPr>
        <w:t xml:space="preserve"> </w:t>
      </w:r>
      <w:r w:rsidR="00402B3F" w:rsidRPr="00402B3F">
        <w:rPr>
          <w:spacing w:val="-3"/>
          <w:w w:val="115"/>
        </w:rPr>
        <w:t xml:space="preserve">of </w:t>
      </w:r>
      <w:r w:rsidR="00402B3F" w:rsidRPr="00402B3F">
        <w:rPr>
          <w:w w:val="115"/>
        </w:rPr>
        <w:t xml:space="preserve">electricity in California, and a $24B </w:t>
      </w:r>
      <w:r w:rsidR="00402B3F" w:rsidRPr="00402B3F">
        <w:rPr>
          <w:spacing w:val="-3"/>
          <w:w w:val="115"/>
        </w:rPr>
        <w:t xml:space="preserve">loss </w:t>
      </w:r>
      <w:r w:rsidR="00402B3F" w:rsidRPr="00402B3F">
        <w:rPr>
          <w:w w:val="115"/>
        </w:rPr>
        <w:t xml:space="preserve">nationally (Ref 3). </w:t>
      </w:r>
    </w:p>
    <w:p w:rsidR="00402B3F" w:rsidRPr="00402B3F" w:rsidRDefault="00F92C7D" w:rsidP="002E27B6">
      <w:pPr>
        <w:pStyle w:val="BodyText"/>
        <w:ind w:firstLine="0"/>
        <w:rPr>
          <w:rFonts w:eastAsia="Times New Roman"/>
          <w:lang w:eastAsia="en-US"/>
        </w:rPr>
      </w:pPr>
      <w:r>
        <w:rPr>
          <w:color w:val="000000"/>
        </w:rPr>
        <w:t xml:space="preserve">2. </w:t>
      </w:r>
      <w:r w:rsidRPr="003E58D4">
        <w:rPr>
          <w:rFonts w:eastAsia="Calibri"/>
          <w:bCs/>
          <w:color w:val="231F20"/>
        </w:rPr>
        <w:t xml:space="preserve">  </w:t>
      </w:r>
      <w:r w:rsidR="00402B3F" w:rsidRPr="00402B3F">
        <w:rPr>
          <w:rFonts w:eastAsia="Times New Roman"/>
          <w:w w:val="115"/>
          <w:lang w:eastAsia="en-US"/>
        </w:rPr>
        <w:t xml:space="preserve">This </w:t>
      </w:r>
      <w:r w:rsidR="00402B3F" w:rsidRPr="00402B3F">
        <w:rPr>
          <w:rFonts w:eastAsia="Times New Roman"/>
          <w:spacing w:val="-3"/>
          <w:w w:val="115"/>
          <w:lang w:eastAsia="en-US"/>
        </w:rPr>
        <w:t xml:space="preserve">loss </w:t>
      </w:r>
      <w:r w:rsidR="00402B3F" w:rsidRPr="00402B3F">
        <w:rPr>
          <w:rFonts w:eastAsia="Times New Roman"/>
          <w:w w:val="115"/>
          <w:lang w:eastAsia="en-US"/>
        </w:rPr>
        <w:t xml:space="preserve">is mainly due to resistive </w:t>
      </w:r>
      <w:r w:rsidR="00402B3F" w:rsidRPr="00402B3F">
        <w:rPr>
          <w:rFonts w:eastAsia="Times New Roman"/>
          <w:spacing w:val="-3"/>
          <w:w w:val="115"/>
          <w:lang w:eastAsia="en-US"/>
        </w:rPr>
        <w:t xml:space="preserve">loss </w:t>
      </w:r>
      <w:r w:rsidR="00402B3F" w:rsidRPr="00402B3F">
        <w:rPr>
          <w:rFonts w:eastAsia="Times New Roman"/>
          <w:w w:val="115"/>
          <w:lang w:eastAsia="en-US"/>
        </w:rPr>
        <w:t>and corona loss during transmission</w:t>
      </w:r>
      <w:r w:rsidR="00402B3F" w:rsidRPr="00402B3F">
        <w:rPr>
          <w:rFonts w:eastAsia="Times New Roman"/>
          <w:spacing w:val="-7"/>
          <w:w w:val="115"/>
          <w:lang w:eastAsia="en-US"/>
        </w:rPr>
        <w:t xml:space="preserve"> </w:t>
      </w:r>
      <w:r w:rsidR="00402B3F" w:rsidRPr="00402B3F">
        <w:rPr>
          <w:rFonts w:eastAsia="Times New Roman"/>
          <w:spacing w:val="-3"/>
          <w:w w:val="115"/>
          <w:lang w:eastAsia="en-US"/>
        </w:rPr>
        <w:t>of</w:t>
      </w:r>
      <w:r w:rsidR="00402B3F" w:rsidRPr="00402B3F">
        <w:rPr>
          <w:rFonts w:eastAsia="Times New Roman"/>
          <w:spacing w:val="-6"/>
          <w:w w:val="115"/>
          <w:lang w:eastAsia="en-US"/>
        </w:rPr>
        <w:t xml:space="preserve"> </w:t>
      </w:r>
      <w:r w:rsidR="00402B3F" w:rsidRPr="00402B3F">
        <w:rPr>
          <w:rFonts w:eastAsia="Times New Roman"/>
          <w:w w:val="115"/>
          <w:lang w:eastAsia="en-US"/>
        </w:rPr>
        <w:t>current</w:t>
      </w:r>
      <w:r w:rsidR="00402B3F" w:rsidRPr="00402B3F">
        <w:rPr>
          <w:rFonts w:eastAsia="Times New Roman"/>
          <w:spacing w:val="-9"/>
          <w:w w:val="115"/>
          <w:lang w:eastAsia="en-US"/>
        </w:rPr>
        <w:t xml:space="preserve"> </w:t>
      </w:r>
      <w:r w:rsidR="00402B3F" w:rsidRPr="00402B3F">
        <w:rPr>
          <w:rFonts w:eastAsia="Times New Roman"/>
          <w:spacing w:val="-3"/>
          <w:w w:val="115"/>
          <w:lang w:eastAsia="en-US"/>
        </w:rPr>
        <w:t>through</w:t>
      </w:r>
      <w:r w:rsidR="00402B3F" w:rsidRPr="00402B3F">
        <w:rPr>
          <w:rFonts w:eastAsia="Times New Roman"/>
          <w:spacing w:val="-11"/>
          <w:w w:val="115"/>
          <w:lang w:eastAsia="en-US"/>
        </w:rPr>
        <w:t xml:space="preserve"> </w:t>
      </w:r>
      <w:r w:rsidR="00402B3F" w:rsidRPr="00402B3F">
        <w:rPr>
          <w:rFonts w:eastAsia="Times New Roman"/>
          <w:w w:val="115"/>
          <w:lang w:eastAsia="en-US"/>
        </w:rPr>
        <w:t>wires.</w:t>
      </w:r>
      <w:r w:rsidR="00402B3F" w:rsidRPr="00402B3F">
        <w:rPr>
          <w:rFonts w:eastAsia="Times New Roman"/>
          <w:spacing w:val="-8"/>
          <w:w w:val="115"/>
          <w:lang w:eastAsia="en-US"/>
        </w:rPr>
        <w:t xml:space="preserve"> </w:t>
      </w:r>
      <w:r w:rsidR="00402B3F" w:rsidRPr="00402B3F">
        <w:rPr>
          <w:rFonts w:eastAsia="Times New Roman"/>
          <w:w w:val="115"/>
          <w:lang w:eastAsia="en-US"/>
        </w:rPr>
        <w:t>The</w:t>
      </w:r>
      <w:r w:rsidR="00402B3F" w:rsidRPr="00402B3F">
        <w:rPr>
          <w:rFonts w:eastAsia="Times New Roman"/>
          <w:spacing w:val="-10"/>
          <w:w w:val="115"/>
          <w:lang w:eastAsia="en-US"/>
        </w:rPr>
        <w:t xml:space="preserve"> </w:t>
      </w:r>
      <w:r w:rsidR="00402B3F" w:rsidRPr="00402B3F">
        <w:rPr>
          <w:rFonts w:eastAsia="Times New Roman"/>
          <w:w w:val="115"/>
          <w:lang w:eastAsia="en-US"/>
        </w:rPr>
        <w:t>power</w:t>
      </w:r>
      <w:r w:rsidR="00402B3F" w:rsidRPr="00402B3F">
        <w:rPr>
          <w:rFonts w:eastAsia="Times New Roman"/>
          <w:spacing w:val="-8"/>
          <w:w w:val="115"/>
          <w:lang w:eastAsia="en-US"/>
        </w:rPr>
        <w:t xml:space="preserve"> </w:t>
      </w:r>
      <w:r w:rsidR="00402B3F" w:rsidRPr="00402B3F">
        <w:rPr>
          <w:rFonts w:eastAsia="Times New Roman"/>
          <w:w w:val="115"/>
          <w:lang w:eastAsia="en-US"/>
        </w:rPr>
        <w:t>is</w:t>
      </w:r>
      <w:r w:rsidR="00402B3F" w:rsidRPr="00402B3F">
        <w:rPr>
          <w:rFonts w:eastAsia="Times New Roman"/>
          <w:spacing w:val="-12"/>
          <w:w w:val="115"/>
          <w:lang w:eastAsia="en-US"/>
        </w:rPr>
        <w:t xml:space="preserve"> </w:t>
      </w:r>
      <w:r w:rsidR="00402B3F" w:rsidRPr="00402B3F">
        <w:rPr>
          <w:rFonts w:eastAsia="Times New Roman"/>
          <w:w w:val="115"/>
          <w:lang w:eastAsia="en-US"/>
        </w:rPr>
        <w:t>dissipated</w:t>
      </w:r>
      <w:r w:rsidR="00402B3F" w:rsidRPr="00402B3F">
        <w:rPr>
          <w:rFonts w:eastAsia="Times New Roman"/>
          <w:spacing w:val="-11"/>
          <w:w w:val="115"/>
          <w:lang w:eastAsia="en-US"/>
        </w:rPr>
        <w:t xml:space="preserve"> </w:t>
      </w:r>
      <w:r w:rsidR="00402B3F" w:rsidRPr="00402B3F">
        <w:rPr>
          <w:rFonts w:eastAsia="Times New Roman"/>
          <w:w w:val="115"/>
          <w:lang w:eastAsia="en-US"/>
        </w:rPr>
        <w:t>in</w:t>
      </w:r>
      <w:r w:rsidR="00402B3F" w:rsidRPr="00402B3F">
        <w:rPr>
          <w:rFonts w:eastAsia="Times New Roman"/>
          <w:spacing w:val="-10"/>
          <w:w w:val="115"/>
          <w:lang w:eastAsia="en-US"/>
        </w:rPr>
        <w:t xml:space="preserve"> </w:t>
      </w:r>
      <w:r w:rsidR="00402B3F" w:rsidRPr="00402B3F">
        <w:rPr>
          <w:rFonts w:eastAsia="Times New Roman"/>
          <w:w w:val="115"/>
          <w:lang w:eastAsia="en-US"/>
        </w:rPr>
        <w:t>the</w:t>
      </w:r>
      <w:r w:rsidR="00402B3F" w:rsidRPr="00402B3F">
        <w:rPr>
          <w:rFonts w:eastAsia="Times New Roman"/>
          <w:spacing w:val="-10"/>
          <w:w w:val="115"/>
          <w:lang w:eastAsia="en-US"/>
        </w:rPr>
        <w:t xml:space="preserve"> </w:t>
      </w:r>
      <w:r w:rsidR="00402B3F" w:rsidRPr="00402B3F">
        <w:rPr>
          <w:rFonts w:eastAsia="Times New Roman"/>
          <w:w w:val="115"/>
          <w:lang w:eastAsia="en-US"/>
        </w:rPr>
        <w:t>form</w:t>
      </w:r>
      <w:r w:rsidR="00402B3F" w:rsidRPr="00402B3F">
        <w:rPr>
          <w:rFonts w:eastAsia="Times New Roman"/>
          <w:spacing w:val="-14"/>
          <w:w w:val="115"/>
          <w:lang w:eastAsia="en-US"/>
        </w:rPr>
        <w:t xml:space="preserve"> </w:t>
      </w:r>
      <w:r w:rsidR="00402B3F" w:rsidRPr="00402B3F">
        <w:rPr>
          <w:rFonts w:eastAsia="Times New Roman"/>
          <w:spacing w:val="-3"/>
          <w:w w:val="115"/>
          <w:lang w:eastAsia="en-US"/>
        </w:rPr>
        <w:t>of</w:t>
      </w:r>
      <w:r w:rsidR="00402B3F" w:rsidRPr="00402B3F">
        <w:rPr>
          <w:rFonts w:eastAsia="Times New Roman"/>
          <w:spacing w:val="-6"/>
          <w:w w:val="115"/>
          <w:lang w:eastAsia="en-US"/>
        </w:rPr>
        <w:t xml:space="preserve"> </w:t>
      </w:r>
      <w:r w:rsidR="00402B3F" w:rsidRPr="00402B3F">
        <w:rPr>
          <w:rFonts w:eastAsia="Times New Roman"/>
          <w:w w:val="115"/>
          <w:lang w:eastAsia="en-US"/>
        </w:rPr>
        <w:t>useless</w:t>
      </w:r>
      <w:r w:rsidR="00402B3F" w:rsidRPr="00402B3F">
        <w:rPr>
          <w:rFonts w:eastAsia="Times New Roman"/>
          <w:spacing w:val="-13"/>
          <w:w w:val="115"/>
          <w:lang w:eastAsia="en-US"/>
        </w:rPr>
        <w:t xml:space="preserve"> </w:t>
      </w:r>
      <w:r w:rsidR="00402B3F" w:rsidRPr="00402B3F">
        <w:rPr>
          <w:rFonts w:eastAsia="Times New Roman"/>
          <w:w w:val="115"/>
          <w:lang w:eastAsia="en-US"/>
        </w:rPr>
        <w:t>heat</w:t>
      </w:r>
      <w:r w:rsidR="00402B3F" w:rsidRPr="00402B3F">
        <w:rPr>
          <w:rFonts w:eastAsia="Times New Roman"/>
          <w:spacing w:val="-9"/>
          <w:w w:val="115"/>
          <w:lang w:eastAsia="en-US"/>
        </w:rPr>
        <w:t xml:space="preserve"> </w:t>
      </w:r>
      <w:r w:rsidR="00402B3F" w:rsidRPr="00402B3F">
        <w:rPr>
          <w:rFonts w:eastAsia="Times New Roman"/>
          <w:w w:val="115"/>
          <w:lang w:eastAsia="en-US"/>
        </w:rPr>
        <w:t>as</w:t>
      </w:r>
      <w:r w:rsidR="00402B3F" w:rsidRPr="00402B3F">
        <w:rPr>
          <w:rFonts w:eastAsia="Times New Roman"/>
          <w:spacing w:val="-9"/>
          <w:w w:val="115"/>
          <w:lang w:eastAsia="en-US"/>
        </w:rPr>
        <w:t xml:space="preserve"> </w:t>
      </w:r>
      <w:r w:rsidR="00402B3F" w:rsidRPr="00402B3F">
        <w:rPr>
          <w:rFonts w:eastAsia="Times New Roman"/>
          <w:w w:val="115"/>
          <w:lang w:eastAsia="en-US"/>
        </w:rPr>
        <w:t>the</w:t>
      </w:r>
      <w:r w:rsidR="00402B3F" w:rsidRPr="00402B3F">
        <w:rPr>
          <w:rFonts w:eastAsia="Times New Roman"/>
          <w:spacing w:val="-9"/>
          <w:w w:val="115"/>
          <w:lang w:eastAsia="en-US"/>
        </w:rPr>
        <w:t xml:space="preserve"> </w:t>
      </w:r>
      <w:r w:rsidR="00402B3F" w:rsidRPr="00402B3F">
        <w:rPr>
          <w:rFonts w:eastAsia="Times New Roman"/>
          <w:w w:val="115"/>
          <w:lang w:eastAsia="en-US"/>
        </w:rPr>
        <w:t>current</w:t>
      </w:r>
      <w:r w:rsidR="00402B3F" w:rsidRPr="00402B3F">
        <w:rPr>
          <w:rFonts w:eastAsia="Times New Roman"/>
          <w:spacing w:val="-10"/>
          <w:w w:val="115"/>
          <w:lang w:eastAsia="en-US"/>
        </w:rPr>
        <w:t xml:space="preserve"> </w:t>
      </w:r>
      <w:r w:rsidR="00402B3F" w:rsidRPr="00402B3F">
        <w:rPr>
          <w:rFonts w:eastAsia="Times New Roman"/>
          <w:w w:val="115"/>
          <w:lang w:eastAsia="en-US"/>
        </w:rPr>
        <w:t>attempts</w:t>
      </w:r>
      <w:r w:rsidR="00402B3F" w:rsidRPr="00402B3F">
        <w:rPr>
          <w:rFonts w:eastAsia="Times New Roman"/>
          <w:spacing w:val="-9"/>
          <w:w w:val="115"/>
          <w:lang w:eastAsia="en-US"/>
        </w:rPr>
        <w:t xml:space="preserve"> </w:t>
      </w:r>
      <w:r w:rsidR="00402B3F" w:rsidRPr="00402B3F">
        <w:rPr>
          <w:rFonts w:eastAsia="Times New Roman"/>
          <w:w w:val="115"/>
          <w:lang w:eastAsia="en-US"/>
        </w:rPr>
        <w:t>to</w:t>
      </w:r>
      <w:r w:rsidR="00402B3F" w:rsidRPr="00402B3F">
        <w:rPr>
          <w:rFonts w:eastAsia="Times New Roman"/>
          <w:spacing w:val="-11"/>
          <w:w w:val="115"/>
          <w:lang w:eastAsia="en-US"/>
        </w:rPr>
        <w:t xml:space="preserve"> </w:t>
      </w:r>
      <w:r w:rsidR="00402B3F" w:rsidRPr="00402B3F">
        <w:rPr>
          <w:rFonts w:eastAsia="Times New Roman"/>
          <w:w w:val="115"/>
          <w:lang w:eastAsia="en-US"/>
        </w:rPr>
        <w:t>overcome the</w:t>
      </w:r>
      <w:r w:rsidR="00402B3F" w:rsidRPr="00402B3F">
        <w:rPr>
          <w:rFonts w:eastAsia="Times New Roman"/>
          <w:spacing w:val="-8"/>
          <w:w w:val="115"/>
          <w:lang w:eastAsia="en-US"/>
        </w:rPr>
        <w:t xml:space="preserve"> </w:t>
      </w:r>
      <w:proofErr w:type="spellStart"/>
      <w:r w:rsidR="00402B3F" w:rsidRPr="00402B3F">
        <w:rPr>
          <w:rFonts w:eastAsia="Times New Roman"/>
          <w:w w:val="115"/>
          <w:lang w:eastAsia="en-US"/>
        </w:rPr>
        <w:t>ohmic</w:t>
      </w:r>
      <w:proofErr w:type="spellEnd"/>
      <w:r w:rsidR="00402B3F" w:rsidRPr="00402B3F">
        <w:rPr>
          <w:rFonts w:eastAsia="Times New Roman"/>
          <w:spacing w:val="-6"/>
          <w:w w:val="115"/>
          <w:lang w:eastAsia="en-US"/>
        </w:rPr>
        <w:t xml:space="preserve"> </w:t>
      </w:r>
      <w:r w:rsidR="00402B3F" w:rsidRPr="00402B3F">
        <w:rPr>
          <w:rFonts w:eastAsia="Times New Roman"/>
          <w:w w:val="115"/>
          <w:lang w:eastAsia="en-US"/>
        </w:rPr>
        <w:t>resistance</w:t>
      </w:r>
      <w:r w:rsidR="00402B3F" w:rsidRPr="00402B3F">
        <w:rPr>
          <w:rFonts w:eastAsia="Times New Roman"/>
          <w:spacing w:val="-8"/>
          <w:w w:val="115"/>
          <w:lang w:eastAsia="en-US"/>
        </w:rPr>
        <w:t xml:space="preserve"> </w:t>
      </w:r>
      <w:r w:rsidR="00402B3F" w:rsidRPr="00402B3F">
        <w:rPr>
          <w:rFonts w:eastAsia="Times New Roman"/>
          <w:spacing w:val="-3"/>
          <w:w w:val="115"/>
          <w:lang w:eastAsia="en-US"/>
        </w:rPr>
        <w:t>of</w:t>
      </w:r>
      <w:r w:rsidR="00402B3F" w:rsidRPr="00402B3F">
        <w:rPr>
          <w:rFonts w:eastAsia="Times New Roman"/>
          <w:spacing w:val="-4"/>
          <w:w w:val="115"/>
          <w:lang w:eastAsia="en-US"/>
        </w:rPr>
        <w:t xml:space="preserve"> </w:t>
      </w:r>
      <w:r w:rsidR="00402B3F" w:rsidRPr="00402B3F">
        <w:rPr>
          <w:rFonts w:eastAsia="Times New Roman"/>
          <w:w w:val="115"/>
          <w:lang w:eastAsia="en-US"/>
        </w:rPr>
        <w:t>the</w:t>
      </w:r>
      <w:r w:rsidR="00402B3F" w:rsidRPr="00402B3F">
        <w:rPr>
          <w:rFonts w:eastAsia="Times New Roman"/>
          <w:spacing w:val="-8"/>
          <w:w w:val="115"/>
          <w:lang w:eastAsia="en-US"/>
        </w:rPr>
        <w:t xml:space="preserve"> </w:t>
      </w:r>
      <w:r w:rsidR="00402B3F" w:rsidRPr="00402B3F">
        <w:rPr>
          <w:rFonts w:eastAsia="Times New Roman"/>
          <w:w w:val="115"/>
          <w:lang w:eastAsia="en-US"/>
        </w:rPr>
        <w:t>line,</w:t>
      </w:r>
      <w:r w:rsidR="00402B3F" w:rsidRPr="00402B3F">
        <w:rPr>
          <w:rFonts w:eastAsia="Times New Roman"/>
          <w:spacing w:val="-7"/>
          <w:w w:val="115"/>
          <w:lang w:eastAsia="en-US"/>
        </w:rPr>
        <w:t xml:space="preserve"> </w:t>
      </w:r>
      <w:r w:rsidR="00402B3F" w:rsidRPr="00402B3F">
        <w:rPr>
          <w:rFonts w:eastAsia="Times New Roman"/>
          <w:w w:val="115"/>
          <w:lang w:eastAsia="en-US"/>
        </w:rPr>
        <w:t>and</w:t>
      </w:r>
      <w:r w:rsidR="00402B3F" w:rsidRPr="00402B3F">
        <w:rPr>
          <w:rFonts w:eastAsia="Times New Roman"/>
          <w:spacing w:val="-9"/>
          <w:w w:val="115"/>
          <w:lang w:eastAsia="en-US"/>
        </w:rPr>
        <w:t xml:space="preserve"> </w:t>
      </w:r>
      <w:r w:rsidR="00402B3F" w:rsidRPr="00402B3F">
        <w:rPr>
          <w:rFonts w:eastAsia="Times New Roman"/>
          <w:w w:val="115"/>
          <w:lang w:eastAsia="en-US"/>
        </w:rPr>
        <w:t>is</w:t>
      </w:r>
      <w:r w:rsidR="00402B3F" w:rsidRPr="00402B3F">
        <w:rPr>
          <w:rFonts w:eastAsia="Times New Roman"/>
          <w:spacing w:val="-11"/>
          <w:w w:val="115"/>
          <w:lang w:eastAsia="en-US"/>
        </w:rPr>
        <w:t xml:space="preserve"> </w:t>
      </w:r>
      <w:r w:rsidR="00402B3F" w:rsidRPr="00402B3F">
        <w:rPr>
          <w:rFonts w:eastAsia="Times New Roman"/>
          <w:w w:val="115"/>
          <w:lang w:eastAsia="en-US"/>
        </w:rPr>
        <w:t>directly</w:t>
      </w:r>
      <w:r w:rsidR="00402B3F" w:rsidRPr="00402B3F">
        <w:rPr>
          <w:rFonts w:eastAsia="Times New Roman"/>
          <w:spacing w:val="-8"/>
          <w:w w:val="115"/>
          <w:lang w:eastAsia="en-US"/>
        </w:rPr>
        <w:t xml:space="preserve"> </w:t>
      </w:r>
      <w:r w:rsidR="00402B3F" w:rsidRPr="00402B3F">
        <w:rPr>
          <w:rFonts w:eastAsia="Times New Roman"/>
          <w:w w:val="115"/>
          <w:lang w:eastAsia="en-US"/>
        </w:rPr>
        <w:t>proportional</w:t>
      </w:r>
      <w:r w:rsidR="00402B3F" w:rsidRPr="00402B3F">
        <w:rPr>
          <w:rFonts w:eastAsia="Times New Roman"/>
          <w:spacing w:val="-6"/>
          <w:w w:val="115"/>
          <w:lang w:eastAsia="en-US"/>
        </w:rPr>
        <w:t xml:space="preserve"> </w:t>
      </w:r>
      <w:r w:rsidR="00402B3F" w:rsidRPr="00402B3F">
        <w:rPr>
          <w:rFonts w:eastAsia="Times New Roman"/>
          <w:w w:val="115"/>
          <w:lang w:eastAsia="en-US"/>
        </w:rPr>
        <w:t>to</w:t>
      </w:r>
      <w:r w:rsidR="00402B3F" w:rsidRPr="00402B3F">
        <w:rPr>
          <w:rFonts w:eastAsia="Times New Roman"/>
          <w:spacing w:val="-10"/>
          <w:w w:val="115"/>
          <w:lang w:eastAsia="en-US"/>
        </w:rPr>
        <w:t xml:space="preserve"> </w:t>
      </w:r>
      <w:r w:rsidR="00402B3F" w:rsidRPr="00402B3F">
        <w:rPr>
          <w:rFonts w:eastAsia="Times New Roman"/>
          <w:w w:val="115"/>
          <w:lang w:eastAsia="en-US"/>
        </w:rPr>
        <w:t>the</w:t>
      </w:r>
      <w:r w:rsidR="00402B3F" w:rsidRPr="00402B3F">
        <w:rPr>
          <w:rFonts w:eastAsia="Times New Roman"/>
          <w:spacing w:val="-8"/>
          <w:w w:val="115"/>
          <w:lang w:eastAsia="en-US"/>
        </w:rPr>
        <w:t xml:space="preserve"> </w:t>
      </w:r>
      <w:r w:rsidR="00402B3F" w:rsidRPr="00402B3F">
        <w:rPr>
          <w:rFonts w:eastAsia="Times New Roman"/>
          <w:w w:val="115"/>
          <w:lang w:eastAsia="en-US"/>
        </w:rPr>
        <w:t>square</w:t>
      </w:r>
      <w:r w:rsidR="00402B3F" w:rsidRPr="00402B3F">
        <w:rPr>
          <w:rFonts w:eastAsia="Times New Roman"/>
          <w:spacing w:val="-8"/>
          <w:w w:val="115"/>
          <w:lang w:eastAsia="en-US"/>
        </w:rPr>
        <w:t xml:space="preserve"> </w:t>
      </w:r>
      <w:r w:rsidR="00402B3F" w:rsidRPr="00402B3F">
        <w:rPr>
          <w:rFonts w:eastAsia="Times New Roman"/>
          <w:spacing w:val="-3"/>
          <w:w w:val="115"/>
          <w:lang w:eastAsia="en-US"/>
        </w:rPr>
        <w:t>of</w:t>
      </w:r>
      <w:r w:rsidR="00402B3F" w:rsidRPr="00402B3F">
        <w:rPr>
          <w:rFonts w:eastAsia="Times New Roman"/>
          <w:spacing w:val="-4"/>
          <w:w w:val="115"/>
          <w:lang w:eastAsia="en-US"/>
        </w:rPr>
        <w:t xml:space="preserve"> </w:t>
      </w:r>
      <w:r w:rsidR="00402B3F" w:rsidRPr="00402B3F">
        <w:rPr>
          <w:rFonts w:eastAsia="Times New Roman"/>
          <w:w w:val="115"/>
          <w:lang w:eastAsia="en-US"/>
        </w:rPr>
        <w:t>the</w:t>
      </w:r>
      <w:r w:rsidR="00402B3F" w:rsidRPr="00402B3F">
        <w:rPr>
          <w:rFonts w:eastAsia="Times New Roman"/>
          <w:spacing w:val="-12"/>
          <w:w w:val="115"/>
          <w:lang w:eastAsia="en-US"/>
        </w:rPr>
        <w:t xml:space="preserve"> </w:t>
      </w:r>
      <w:proofErr w:type="spellStart"/>
      <w:r w:rsidR="00402B3F" w:rsidRPr="00402B3F">
        <w:rPr>
          <w:rFonts w:eastAsia="Times New Roman"/>
          <w:spacing w:val="-3"/>
          <w:w w:val="115"/>
          <w:lang w:eastAsia="en-US"/>
        </w:rPr>
        <w:t>rms</w:t>
      </w:r>
      <w:proofErr w:type="spellEnd"/>
      <w:r w:rsidR="00402B3F" w:rsidRPr="00402B3F">
        <w:rPr>
          <w:rFonts w:eastAsia="Times New Roman"/>
          <w:spacing w:val="-11"/>
          <w:w w:val="115"/>
          <w:lang w:eastAsia="en-US"/>
        </w:rPr>
        <w:t xml:space="preserve"> </w:t>
      </w:r>
      <w:r w:rsidR="00402B3F" w:rsidRPr="00402B3F">
        <w:rPr>
          <w:rFonts w:eastAsia="Times New Roman"/>
          <w:w w:val="115"/>
          <w:lang w:eastAsia="en-US"/>
        </w:rPr>
        <w:t>current</w:t>
      </w:r>
      <w:r w:rsidR="00402B3F" w:rsidRPr="00402B3F">
        <w:rPr>
          <w:rFonts w:eastAsia="Times New Roman"/>
          <w:spacing w:val="-8"/>
          <w:w w:val="115"/>
          <w:lang w:eastAsia="en-US"/>
        </w:rPr>
        <w:t xml:space="preserve"> </w:t>
      </w:r>
      <w:r w:rsidR="00402B3F" w:rsidRPr="00402B3F">
        <w:rPr>
          <w:rFonts w:eastAsia="Times New Roman"/>
          <w:w w:val="115"/>
          <w:lang w:eastAsia="en-US"/>
        </w:rPr>
        <w:t>traveling</w:t>
      </w:r>
      <w:r w:rsidR="00402B3F" w:rsidRPr="00402B3F">
        <w:rPr>
          <w:rFonts w:eastAsia="Times New Roman"/>
          <w:spacing w:val="-11"/>
          <w:w w:val="115"/>
          <w:lang w:eastAsia="en-US"/>
        </w:rPr>
        <w:t xml:space="preserve"> </w:t>
      </w:r>
      <w:r w:rsidR="00402B3F" w:rsidRPr="00402B3F">
        <w:rPr>
          <w:rFonts w:eastAsia="Times New Roman"/>
          <w:w w:val="115"/>
          <w:lang w:eastAsia="en-US"/>
        </w:rPr>
        <w:t>through</w:t>
      </w:r>
      <w:r w:rsidR="00402B3F" w:rsidRPr="00402B3F">
        <w:rPr>
          <w:rFonts w:eastAsia="Times New Roman"/>
          <w:spacing w:val="-9"/>
          <w:w w:val="115"/>
          <w:lang w:eastAsia="en-US"/>
        </w:rPr>
        <w:t xml:space="preserve"> </w:t>
      </w:r>
      <w:r w:rsidR="00402B3F" w:rsidRPr="00402B3F">
        <w:rPr>
          <w:rFonts w:eastAsia="Times New Roman"/>
          <w:w w:val="115"/>
          <w:lang w:eastAsia="en-US"/>
        </w:rPr>
        <w:t>the</w:t>
      </w:r>
      <w:r w:rsidR="00402B3F" w:rsidRPr="00402B3F">
        <w:rPr>
          <w:rFonts w:eastAsia="Times New Roman"/>
          <w:spacing w:val="-7"/>
          <w:w w:val="115"/>
          <w:lang w:eastAsia="en-US"/>
        </w:rPr>
        <w:t xml:space="preserve"> </w:t>
      </w:r>
      <w:r w:rsidR="00402B3F" w:rsidRPr="00402B3F">
        <w:rPr>
          <w:rFonts w:eastAsia="Times New Roman"/>
          <w:w w:val="115"/>
          <w:lang w:eastAsia="en-US"/>
        </w:rPr>
        <w:t>line</w:t>
      </w:r>
      <w:r w:rsidR="00402B3F" w:rsidRPr="00402B3F">
        <w:rPr>
          <w:rFonts w:eastAsia="Times New Roman"/>
          <w:spacing w:val="-8"/>
          <w:w w:val="115"/>
          <w:lang w:eastAsia="en-US"/>
        </w:rPr>
        <w:t xml:space="preserve"> </w:t>
      </w:r>
      <w:r w:rsidR="00402B3F" w:rsidRPr="00402B3F">
        <w:rPr>
          <w:rFonts w:eastAsia="Times New Roman"/>
          <w:w w:val="115"/>
          <w:lang w:eastAsia="en-US"/>
        </w:rPr>
        <w:t>and</w:t>
      </w:r>
      <w:r w:rsidR="00402B3F" w:rsidRPr="00402B3F">
        <w:rPr>
          <w:rFonts w:eastAsia="Times New Roman"/>
          <w:spacing w:val="-9"/>
          <w:w w:val="115"/>
          <w:lang w:eastAsia="en-US"/>
        </w:rPr>
        <w:t xml:space="preserve"> </w:t>
      </w:r>
      <w:r w:rsidR="00402B3F" w:rsidRPr="00402B3F">
        <w:rPr>
          <w:rFonts w:eastAsia="Times New Roman"/>
          <w:w w:val="115"/>
          <w:lang w:eastAsia="en-US"/>
        </w:rPr>
        <w:t xml:space="preserve">the resistance </w:t>
      </w:r>
      <w:r w:rsidR="00402B3F" w:rsidRPr="00402B3F">
        <w:rPr>
          <w:rFonts w:eastAsia="Times New Roman"/>
          <w:spacing w:val="-3"/>
          <w:w w:val="115"/>
          <w:lang w:eastAsia="en-US"/>
        </w:rPr>
        <w:t xml:space="preserve">of </w:t>
      </w:r>
      <w:r w:rsidR="00402B3F" w:rsidRPr="00402B3F">
        <w:rPr>
          <w:rFonts w:eastAsia="Times New Roman"/>
          <w:w w:val="115"/>
          <w:lang w:eastAsia="en-US"/>
        </w:rPr>
        <w:t xml:space="preserve">the conductor (Ref 4). A corona discharge is an </w:t>
      </w:r>
      <w:hyperlink r:id="rId11">
        <w:r w:rsidR="00402B3F" w:rsidRPr="00402B3F">
          <w:rPr>
            <w:rFonts w:eastAsia="Times New Roman"/>
            <w:w w:val="115"/>
            <w:lang w:eastAsia="en-US"/>
          </w:rPr>
          <w:t xml:space="preserve">electrical discharge </w:t>
        </w:r>
      </w:hyperlink>
      <w:r w:rsidR="00402B3F" w:rsidRPr="00402B3F">
        <w:rPr>
          <w:rFonts w:eastAsia="Times New Roman"/>
          <w:w w:val="115"/>
          <w:lang w:eastAsia="en-US"/>
        </w:rPr>
        <w:t xml:space="preserve">brought </w:t>
      </w:r>
      <w:r w:rsidR="00402B3F" w:rsidRPr="00402B3F">
        <w:rPr>
          <w:rFonts w:eastAsia="Times New Roman"/>
          <w:spacing w:val="-3"/>
          <w:w w:val="115"/>
          <w:lang w:eastAsia="en-US"/>
        </w:rPr>
        <w:t xml:space="preserve">on </w:t>
      </w:r>
      <w:r w:rsidR="00402B3F" w:rsidRPr="00402B3F">
        <w:rPr>
          <w:rFonts w:eastAsia="Times New Roman"/>
          <w:w w:val="115"/>
          <w:lang w:eastAsia="en-US"/>
        </w:rPr>
        <w:t xml:space="preserve">by the </w:t>
      </w:r>
      <w:hyperlink r:id="rId12">
        <w:r w:rsidR="00402B3F" w:rsidRPr="00402B3F">
          <w:rPr>
            <w:rFonts w:eastAsia="Times New Roman"/>
            <w:w w:val="115"/>
            <w:lang w:eastAsia="en-US"/>
          </w:rPr>
          <w:t xml:space="preserve">ionization </w:t>
        </w:r>
      </w:hyperlink>
      <w:r w:rsidR="00402B3F" w:rsidRPr="00402B3F">
        <w:rPr>
          <w:rFonts w:eastAsia="Times New Roman"/>
          <w:spacing w:val="-3"/>
          <w:w w:val="115"/>
          <w:lang w:eastAsia="en-US"/>
        </w:rPr>
        <w:t xml:space="preserve">of </w:t>
      </w:r>
      <w:proofErr w:type="spellStart"/>
      <w:r w:rsidR="00402B3F" w:rsidRPr="00402B3F">
        <w:rPr>
          <w:rFonts w:eastAsia="Times New Roman"/>
          <w:w w:val="115"/>
          <w:lang w:eastAsia="en-US"/>
        </w:rPr>
        <w:t>a</w:t>
      </w:r>
      <w:proofErr w:type="spellEnd"/>
      <w:r w:rsidR="00402B3F" w:rsidRPr="00402B3F">
        <w:rPr>
          <w:rFonts w:eastAsia="Times New Roman"/>
          <w:w w:val="115"/>
          <w:lang w:eastAsia="en-US"/>
        </w:rPr>
        <w:t xml:space="preserve"> air surrounding</w:t>
      </w:r>
      <w:r w:rsidR="00402B3F" w:rsidRPr="00402B3F">
        <w:rPr>
          <w:rFonts w:eastAsia="Times New Roman"/>
          <w:spacing w:val="-21"/>
          <w:w w:val="115"/>
          <w:lang w:eastAsia="en-US"/>
        </w:rPr>
        <w:t xml:space="preserve"> </w:t>
      </w:r>
      <w:r w:rsidR="00402B3F" w:rsidRPr="00402B3F">
        <w:rPr>
          <w:rFonts w:eastAsia="Times New Roman"/>
          <w:w w:val="115"/>
          <w:lang w:eastAsia="en-US"/>
        </w:rPr>
        <w:t>a</w:t>
      </w:r>
      <w:r w:rsidR="00402B3F" w:rsidRPr="00402B3F">
        <w:rPr>
          <w:rFonts w:eastAsia="Times New Roman"/>
          <w:spacing w:val="-23"/>
          <w:w w:val="115"/>
          <w:lang w:eastAsia="en-US"/>
        </w:rPr>
        <w:t xml:space="preserve"> </w:t>
      </w:r>
      <w:hyperlink r:id="rId13">
        <w:r w:rsidR="00402B3F" w:rsidRPr="00402B3F">
          <w:rPr>
            <w:rFonts w:eastAsia="Times New Roman"/>
            <w:w w:val="115"/>
            <w:lang w:eastAsia="en-US"/>
          </w:rPr>
          <w:t>conductor</w:t>
        </w:r>
        <w:r w:rsidR="00402B3F" w:rsidRPr="00402B3F">
          <w:rPr>
            <w:rFonts w:eastAsia="Times New Roman"/>
            <w:spacing w:val="-23"/>
            <w:w w:val="115"/>
            <w:lang w:eastAsia="en-US"/>
          </w:rPr>
          <w:t xml:space="preserve"> </w:t>
        </w:r>
      </w:hyperlink>
      <w:r w:rsidR="00402B3F" w:rsidRPr="00402B3F">
        <w:rPr>
          <w:rFonts w:eastAsia="Times New Roman"/>
          <w:w w:val="115"/>
          <w:lang w:eastAsia="en-US"/>
        </w:rPr>
        <w:t>that</w:t>
      </w:r>
      <w:r w:rsidR="00402B3F" w:rsidRPr="00402B3F">
        <w:rPr>
          <w:rFonts w:eastAsia="Times New Roman"/>
          <w:spacing w:val="-19"/>
          <w:w w:val="115"/>
          <w:lang w:eastAsia="en-US"/>
        </w:rPr>
        <w:t xml:space="preserve"> </w:t>
      </w:r>
      <w:r w:rsidR="00402B3F" w:rsidRPr="00402B3F">
        <w:rPr>
          <w:rFonts w:eastAsia="Times New Roman"/>
          <w:w w:val="115"/>
          <w:lang w:eastAsia="en-US"/>
        </w:rPr>
        <w:t>is</w:t>
      </w:r>
      <w:r w:rsidR="00402B3F" w:rsidRPr="00402B3F">
        <w:rPr>
          <w:rFonts w:eastAsia="Times New Roman"/>
          <w:spacing w:val="-23"/>
          <w:w w:val="115"/>
          <w:lang w:eastAsia="en-US"/>
        </w:rPr>
        <w:t xml:space="preserve"> </w:t>
      </w:r>
      <w:r w:rsidR="00402B3F" w:rsidRPr="00402B3F">
        <w:rPr>
          <w:rFonts w:eastAsia="Times New Roman"/>
          <w:w w:val="115"/>
          <w:lang w:eastAsia="en-US"/>
        </w:rPr>
        <w:t>electrically</w:t>
      </w:r>
      <w:r w:rsidR="00402B3F" w:rsidRPr="00402B3F">
        <w:rPr>
          <w:rFonts w:eastAsia="Times New Roman"/>
          <w:spacing w:val="-21"/>
          <w:w w:val="115"/>
          <w:lang w:eastAsia="en-US"/>
        </w:rPr>
        <w:t xml:space="preserve"> </w:t>
      </w:r>
      <w:r w:rsidR="00402B3F" w:rsidRPr="00402B3F">
        <w:rPr>
          <w:rFonts w:eastAsia="Times New Roman"/>
          <w:w w:val="115"/>
          <w:lang w:eastAsia="en-US"/>
        </w:rPr>
        <w:t>energized</w:t>
      </w:r>
      <w:r w:rsidR="00402B3F" w:rsidRPr="00402B3F">
        <w:rPr>
          <w:rFonts w:eastAsia="Times New Roman"/>
          <w:spacing w:val="-21"/>
          <w:w w:val="115"/>
          <w:lang w:eastAsia="en-US"/>
        </w:rPr>
        <w:t xml:space="preserve"> </w:t>
      </w:r>
      <w:r w:rsidR="00402B3F" w:rsidRPr="00402B3F">
        <w:rPr>
          <w:rFonts w:eastAsia="Times New Roman"/>
          <w:w w:val="115"/>
          <w:lang w:eastAsia="en-US"/>
        </w:rPr>
        <w:t>which</w:t>
      </w:r>
      <w:r w:rsidR="00402B3F" w:rsidRPr="00402B3F">
        <w:rPr>
          <w:rFonts w:eastAsia="Times New Roman"/>
          <w:spacing w:val="-21"/>
          <w:w w:val="115"/>
          <w:lang w:eastAsia="en-US"/>
        </w:rPr>
        <w:t xml:space="preserve"> </w:t>
      </w:r>
      <w:r w:rsidR="00402B3F" w:rsidRPr="00402B3F">
        <w:rPr>
          <w:rFonts w:eastAsia="Times New Roman"/>
          <w:w w:val="115"/>
          <w:lang w:eastAsia="en-US"/>
        </w:rPr>
        <w:t>results</w:t>
      </w:r>
      <w:r w:rsidR="00402B3F" w:rsidRPr="00402B3F">
        <w:rPr>
          <w:rFonts w:eastAsia="Times New Roman"/>
          <w:spacing w:val="-23"/>
          <w:w w:val="115"/>
          <w:lang w:eastAsia="en-US"/>
        </w:rPr>
        <w:t xml:space="preserve"> </w:t>
      </w:r>
      <w:r w:rsidR="00402B3F" w:rsidRPr="00402B3F">
        <w:rPr>
          <w:rFonts w:eastAsia="Times New Roman"/>
          <w:w w:val="115"/>
          <w:lang w:eastAsia="en-US"/>
        </w:rPr>
        <w:t>in</w:t>
      </w:r>
      <w:r w:rsidR="00402B3F" w:rsidRPr="00402B3F">
        <w:rPr>
          <w:rFonts w:eastAsia="Times New Roman"/>
          <w:spacing w:val="-21"/>
          <w:w w:val="115"/>
          <w:lang w:eastAsia="en-US"/>
        </w:rPr>
        <w:t xml:space="preserve"> </w:t>
      </w:r>
      <w:r w:rsidR="00402B3F" w:rsidRPr="00402B3F">
        <w:rPr>
          <w:rFonts w:eastAsia="Times New Roman"/>
          <w:spacing w:val="-3"/>
          <w:w w:val="115"/>
          <w:lang w:eastAsia="en-US"/>
        </w:rPr>
        <w:t>power</w:t>
      </w:r>
      <w:r w:rsidR="00402B3F" w:rsidRPr="00402B3F">
        <w:rPr>
          <w:rFonts w:eastAsia="Times New Roman"/>
          <w:spacing w:val="-20"/>
          <w:w w:val="115"/>
          <w:lang w:eastAsia="en-US"/>
        </w:rPr>
        <w:t xml:space="preserve"> </w:t>
      </w:r>
      <w:r w:rsidR="00402B3F" w:rsidRPr="00402B3F">
        <w:rPr>
          <w:rFonts w:eastAsia="Times New Roman"/>
          <w:w w:val="115"/>
          <w:lang w:eastAsia="en-US"/>
        </w:rPr>
        <w:t>loss</w:t>
      </w:r>
      <w:r w:rsidR="00402B3F" w:rsidRPr="00402B3F">
        <w:rPr>
          <w:rFonts w:eastAsia="Times New Roman"/>
          <w:spacing w:val="-23"/>
          <w:w w:val="115"/>
          <w:lang w:eastAsia="en-US"/>
        </w:rPr>
        <w:t xml:space="preserve"> </w:t>
      </w:r>
      <w:r w:rsidR="00402B3F" w:rsidRPr="00402B3F">
        <w:rPr>
          <w:rFonts w:eastAsia="Times New Roman"/>
          <w:w w:val="115"/>
          <w:lang w:eastAsia="en-US"/>
        </w:rPr>
        <w:t>from</w:t>
      </w:r>
      <w:r w:rsidR="00402B3F" w:rsidRPr="00402B3F">
        <w:rPr>
          <w:rFonts w:eastAsia="Times New Roman"/>
          <w:spacing w:val="-23"/>
          <w:w w:val="115"/>
          <w:lang w:eastAsia="en-US"/>
        </w:rPr>
        <w:t xml:space="preserve"> </w:t>
      </w:r>
      <w:r w:rsidR="00402B3F" w:rsidRPr="00402B3F">
        <w:rPr>
          <w:rFonts w:eastAsia="Times New Roman"/>
          <w:w w:val="115"/>
          <w:lang w:eastAsia="en-US"/>
        </w:rPr>
        <w:t>the</w:t>
      </w:r>
      <w:r w:rsidR="00402B3F" w:rsidRPr="00402B3F">
        <w:rPr>
          <w:rFonts w:eastAsia="Times New Roman"/>
          <w:spacing w:val="-21"/>
          <w:w w:val="115"/>
          <w:lang w:eastAsia="en-US"/>
        </w:rPr>
        <w:t xml:space="preserve"> </w:t>
      </w:r>
      <w:proofErr w:type="gramStart"/>
      <w:r w:rsidR="00402B3F" w:rsidRPr="00402B3F">
        <w:rPr>
          <w:rFonts w:eastAsia="Times New Roman"/>
          <w:w w:val="115"/>
          <w:lang w:eastAsia="en-US"/>
        </w:rPr>
        <w:t>system(</w:t>
      </w:r>
      <w:proofErr w:type="gramEnd"/>
      <w:r w:rsidR="00402B3F" w:rsidRPr="00402B3F">
        <w:rPr>
          <w:rFonts w:eastAsia="Times New Roman"/>
          <w:w w:val="115"/>
          <w:lang w:eastAsia="en-US"/>
        </w:rPr>
        <w:t>Ref</w:t>
      </w:r>
      <w:r w:rsidR="00402B3F" w:rsidRPr="00402B3F">
        <w:rPr>
          <w:rFonts w:eastAsia="Times New Roman"/>
          <w:spacing w:val="-18"/>
          <w:w w:val="115"/>
          <w:lang w:eastAsia="en-US"/>
        </w:rPr>
        <w:t xml:space="preserve"> </w:t>
      </w:r>
      <w:r w:rsidR="00402B3F" w:rsidRPr="00402B3F">
        <w:rPr>
          <w:rFonts w:eastAsia="Times New Roman"/>
          <w:w w:val="115"/>
          <w:lang w:eastAsia="en-US"/>
        </w:rPr>
        <w:t>5).</w:t>
      </w:r>
      <w:r w:rsidR="00402B3F" w:rsidRPr="00402B3F">
        <w:rPr>
          <w:rFonts w:eastAsia="Times New Roman"/>
          <w:spacing w:val="-20"/>
          <w:w w:val="115"/>
          <w:lang w:eastAsia="en-US"/>
        </w:rPr>
        <w:t xml:space="preserve"> </w:t>
      </w:r>
      <w:r w:rsidR="00402B3F" w:rsidRPr="00402B3F">
        <w:rPr>
          <w:rFonts w:eastAsia="Times New Roman"/>
          <w:w w:val="115"/>
          <w:lang w:eastAsia="en-US"/>
        </w:rPr>
        <w:t>To</w:t>
      </w:r>
      <w:r w:rsidR="00402B3F" w:rsidRPr="00402B3F">
        <w:rPr>
          <w:rFonts w:eastAsia="Times New Roman"/>
          <w:spacing w:val="-22"/>
          <w:w w:val="115"/>
          <w:lang w:eastAsia="en-US"/>
        </w:rPr>
        <w:t xml:space="preserve"> </w:t>
      </w:r>
      <w:r w:rsidR="00402B3F" w:rsidRPr="00402B3F">
        <w:rPr>
          <w:rFonts w:eastAsia="Times New Roman"/>
          <w:w w:val="115"/>
          <w:lang w:eastAsia="en-US"/>
        </w:rPr>
        <w:t>avoid</w:t>
      </w:r>
      <w:r w:rsidR="00402B3F" w:rsidRPr="00402B3F">
        <w:rPr>
          <w:rFonts w:eastAsia="Times New Roman"/>
          <w:spacing w:val="-18"/>
          <w:w w:val="115"/>
          <w:lang w:eastAsia="en-US"/>
        </w:rPr>
        <w:t xml:space="preserve"> </w:t>
      </w:r>
      <w:r w:rsidR="00402B3F" w:rsidRPr="00402B3F">
        <w:rPr>
          <w:rFonts w:eastAsia="Times New Roman"/>
          <w:w w:val="115"/>
          <w:lang w:eastAsia="en-US"/>
        </w:rPr>
        <w:t>these</w:t>
      </w:r>
      <w:r w:rsidR="00402B3F" w:rsidRPr="00402B3F">
        <w:rPr>
          <w:rFonts w:eastAsia="Times New Roman"/>
          <w:spacing w:val="-20"/>
          <w:w w:val="115"/>
          <w:lang w:eastAsia="en-US"/>
        </w:rPr>
        <w:t xml:space="preserve"> </w:t>
      </w:r>
      <w:r w:rsidR="00402B3F" w:rsidRPr="00402B3F">
        <w:rPr>
          <w:rFonts w:eastAsia="Times New Roman"/>
          <w:spacing w:val="-3"/>
          <w:w w:val="115"/>
          <w:lang w:eastAsia="en-US"/>
        </w:rPr>
        <w:t xml:space="preserve">losses, </w:t>
      </w:r>
      <w:r w:rsidR="00402B3F" w:rsidRPr="00402B3F">
        <w:rPr>
          <w:rFonts w:eastAsia="Times New Roman"/>
          <w:w w:val="115"/>
          <w:lang w:eastAsia="en-US"/>
        </w:rPr>
        <w:t>scientists</w:t>
      </w:r>
      <w:r w:rsidR="00402B3F" w:rsidRPr="00402B3F">
        <w:rPr>
          <w:rFonts w:eastAsia="Times New Roman"/>
          <w:spacing w:val="-16"/>
          <w:w w:val="115"/>
          <w:lang w:eastAsia="en-US"/>
        </w:rPr>
        <w:t xml:space="preserve"> </w:t>
      </w:r>
      <w:r w:rsidR="00402B3F" w:rsidRPr="00402B3F">
        <w:rPr>
          <w:rFonts w:eastAsia="Times New Roman"/>
          <w:w w:val="115"/>
          <w:lang w:eastAsia="en-US"/>
        </w:rPr>
        <w:t>are</w:t>
      </w:r>
      <w:r w:rsidR="00402B3F" w:rsidRPr="00402B3F">
        <w:rPr>
          <w:rFonts w:eastAsia="Times New Roman"/>
          <w:spacing w:val="-12"/>
          <w:w w:val="115"/>
          <w:lang w:eastAsia="en-US"/>
        </w:rPr>
        <w:t xml:space="preserve"> </w:t>
      </w:r>
      <w:r w:rsidR="00402B3F" w:rsidRPr="00402B3F">
        <w:rPr>
          <w:rFonts w:eastAsia="Times New Roman"/>
          <w:w w:val="115"/>
          <w:lang w:eastAsia="en-US"/>
        </w:rPr>
        <w:t>now-a-days</w:t>
      </w:r>
      <w:r w:rsidR="00402B3F" w:rsidRPr="00402B3F">
        <w:rPr>
          <w:rFonts w:eastAsia="Times New Roman"/>
          <w:spacing w:val="-16"/>
          <w:w w:val="115"/>
          <w:lang w:eastAsia="en-US"/>
        </w:rPr>
        <w:t xml:space="preserve"> </w:t>
      </w:r>
      <w:r w:rsidR="00402B3F" w:rsidRPr="00402B3F">
        <w:rPr>
          <w:rFonts w:eastAsia="Times New Roman"/>
          <w:w w:val="115"/>
          <w:lang w:eastAsia="en-US"/>
        </w:rPr>
        <w:t>lured</w:t>
      </w:r>
      <w:r w:rsidR="00402B3F" w:rsidRPr="00402B3F">
        <w:rPr>
          <w:rFonts w:eastAsia="Times New Roman"/>
          <w:spacing w:val="-13"/>
          <w:w w:val="115"/>
          <w:lang w:eastAsia="en-US"/>
        </w:rPr>
        <w:t xml:space="preserve"> </w:t>
      </w:r>
      <w:r w:rsidR="00402B3F" w:rsidRPr="00402B3F">
        <w:rPr>
          <w:rFonts w:eastAsia="Times New Roman"/>
          <w:w w:val="115"/>
          <w:lang w:eastAsia="en-US"/>
        </w:rPr>
        <w:t>towards</w:t>
      </w:r>
      <w:r w:rsidR="00402B3F" w:rsidRPr="00402B3F">
        <w:rPr>
          <w:rFonts w:eastAsia="Times New Roman"/>
          <w:spacing w:val="-15"/>
          <w:w w:val="115"/>
          <w:lang w:eastAsia="en-US"/>
        </w:rPr>
        <w:t xml:space="preserve"> </w:t>
      </w:r>
      <w:r w:rsidR="00402B3F" w:rsidRPr="00402B3F">
        <w:rPr>
          <w:rFonts w:eastAsia="Times New Roman"/>
          <w:w w:val="115"/>
          <w:lang w:eastAsia="en-US"/>
        </w:rPr>
        <w:t>wireless</w:t>
      </w:r>
      <w:r w:rsidR="00402B3F" w:rsidRPr="00402B3F">
        <w:rPr>
          <w:rFonts w:eastAsia="Times New Roman"/>
          <w:spacing w:val="-16"/>
          <w:w w:val="115"/>
          <w:lang w:eastAsia="en-US"/>
        </w:rPr>
        <w:t xml:space="preserve"> </w:t>
      </w:r>
      <w:r w:rsidR="00402B3F" w:rsidRPr="00402B3F">
        <w:rPr>
          <w:rFonts w:eastAsia="Times New Roman"/>
          <w:w w:val="115"/>
          <w:lang w:eastAsia="en-US"/>
        </w:rPr>
        <w:t>energy</w:t>
      </w:r>
      <w:r w:rsidR="00402B3F" w:rsidRPr="00402B3F">
        <w:rPr>
          <w:rFonts w:eastAsia="Times New Roman"/>
          <w:spacing w:val="-12"/>
          <w:w w:val="115"/>
          <w:lang w:eastAsia="en-US"/>
        </w:rPr>
        <w:t xml:space="preserve"> </w:t>
      </w:r>
      <w:r w:rsidR="00402B3F" w:rsidRPr="00402B3F">
        <w:rPr>
          <w:rFonts w:eastAsia="Times New Roman"/>
          <w:w w:val="115"/>
          <w:lang w:eastAsia="en-US"/>
        </w:rPr>
        <w:t>transfer</w:t>
      </w:r>
      <w:r w:rsidR="00402B3F" w:rsidRPr="00402B3F">
        <w:rPr>
          <w:rFonts w:eastAsia="Times New Roman"/>
          <w:spacing w:val="-10"/>
          <w:w w:val="115"/>
          <w:lang w:eastAsia="en-US"/>
        </w:rPr>
        <w:t xml:space="preserve"> </w:t>
      </w:r>
      <w:r w:rsidR="00402B3F" w:rsidRPr="00402B3F">
        <w:rPr>
          <w:rFonts w:eastAsia="Times New Roman"/>
          <w:w w:val="115"/>
          <w:lang w:eastAsia="en-US"/>
        </w:rPr>
        <w:t>that</w:t>
      </w:r>
      <w:r w:rsidR="00402B3F" w:rsidRPr="00402B3F">
        <w:rPr>
          <w:rFonts w:eastAsia="Times New Roman"/>
          <w:spacing w:val="-11"/>
          <w:w w:val="115"/>
          <w:lang w:eastAsia="en-US"/>
        </w:rPr>
        <w:t xml:space="preserve"> </w:t>
      </w:r>
      <w:r w:rsidR="00402B3F" w:rsidRPr="00402B3F">
        <w:rPr>
          <w:rFonts w:eastAsia="Times New Roman"/>
          <w:w w:val="115"/>
          <w:lang w:eastAsia="en-US"/>
        </w:rPr>
        <w:t>has</w:t>
      </w:r>
      <w:r w:rsidR="00402B3F" w:rsidRPr="00402B3F">
        <w:rPr>
          <w:rFonts w:eastAsia="Times New Roman"/>
          <w:spacing w:val="-16"/>
          <w:w w:val="115"/>
          <w:lang w:eastAsia="en-US"/>
        </w:rPr>
        <w:t xml:space="preserve"> </w:t>
      </w:r>
      <w:r w:rsidR="00402B3F" w:rsidRPr="00402B3F">
        <w:rPr>
          <w:rFonts w:eastAsia="Times New Roman"/>
          <w:w w:val="115"/>
          <w:lang w:eastAsia="en-US"/>
        </w:rPr>
        <w:t>a</w:t>
      </w:r>
      <w:r w:rsidR="00402B3F" w:rsidRPr="00402B3F">
        <w:rPr>
          <w:rFonts w:eastAsia="Times New Roman"/>
          <w:spacing w:val="-11"/>
          <w:w w:val="115"/>
          <w:lang w:eastAsia="en-US"/>
        </w:rPr>
        <w:t xml:space="preserve"> </w:t>
      </w:r>
      <w:r w:rsidR="00402B3F" w:rsidRPr="00402B3F">
        <w:rPr>
          <w:rFonts w:eastAsia="Times New Roman"/>
          <w:w w:val="115"/>
          <w:lang w:eastAsia="en-US"/>
        </w:rPr>
        <w:t>non-</w:t>
      </w:r>
      <w:proofErr w:type="spellStart"/>
      <w:r w:rsidR="00402B3F" w:rsidRPr="00402B3F">
        <w:rPr>
          <w:rFonts w:eastAsia="Times New Roman"/>
          <w:w w:val="115"/>
          <w:lang w:eastAsia="en-US"/>
        </w:rPr>
        <w:t>resisitance</w:t>
      </w:r>
      <w:proofErr w:type="spellEnd"/>
      <w:r w:rsidR="00402B3F" w:rsidRPr="00402B3F">
        <w:rPr>
          <w:rFonts w:eastAsia="Times New Roman"/>
          <w:spacing w:val="-12"/>
          <w:w w:val="115"/>
          <w:lang w:eastAsia="en-US"/>
        </w:rPr>
        <w:t xml:space="preserve"> </w:t>
      </w:r>
      <w:r w:rsidR="00402B3F" w:rsidRPr="00402B3F">
        <w:rPr>
          <w:rFonts w:eastAsia="Times New Roman"/>
          <w:w w:val="115"/>
          <w:lang w:eastAsia="en-US"/>
        </w:rPr>
        <w:t>condition.</w:t>
      </w:r>
    </w:p>
    <w:p w:rsidR="00F92C7D" w:rsidRDefault="00F92C7D" w:rsidP="002E27B6">
      <w:pPr>
        <w:autoSpaceDE w:val="0"/>
        <w:autoSpaceDN w:val="0"/>
        <w:adjustRightInd w:val="0"/>
        <w:jc w:val="both"/>
        <w:rPr>
          <w:color w:val="000000"/>
        </w:rPr>
      </w:pPr>
    </w:p>
    <w:p w:rsidR="00961581" w:rsidRDefault="00F92C7D" w:rsidP="002E27B6">
      <w:pPr>
        <w:autoSpaceDE w:val="0"/>
        <w:autoSpaceDN w:val="0"/>
        <w:adjustRightInd w:val="0"/>
        <w:jc w:val="both"/>
        <w:rPr>
          <w:w w:val="115"/>
        </w:rPr>
      </w:pPr>
      <w:r>
        <w:rPr>
          <w:color w:val="000000"/>
        </w:rPr>
        <w:t xml:space="preserve">3. </w:t>
      </w:r>
      <w:r w:rsidRPr="003E58D4">
        <w:rPr>
          <w:rFonts w:eastAsia="Calibri"/>
          <w:color w:val="000000"/>
        </w:rPr>
        <w:t xml:space="preserve">Design and Implementation of </w:t>
      </w:r>
      <w:r w:rsidR="00961581">
        <w:rPr>
          <w:w w:val="115"/>
        </w:rPr>
        <w:t xml:space="preserve">All the wireless power transfer </w:t>
      </w:r>
      <w:r w:rsidR="00961581">
        <w:rPr>
          <w:spacing w:val="-3"/>
          <w:w w:val="115"/>
        </w:rPr>
        <w:t xml:space="preserve">systems </w:t>
      </w:r>
      <w:r w:rsidR="00961581">
        <w:rPr>
          <w:w w:val="115"/>
        </w:rPr>
        <w:t>require a transmitter to send signals, a receiver</w:t>
      </w:r>
      <w:r w:rsidR="00961581">
        <w:rPr>
          <w:spacing w:val="-21"/>
          <w:w w:val="115"/>
        </w:rPr>
        <w:t xml:space="preserve"> </w:t>
      </w:r>
      <w:r w:rsidR="00961581">
        <w:rPr>
          <w:w w:val="115"/>
        </w:rPr>
        <w:t>to</w:t>
      </w:r>
      <w:r w:rsidR="00961581">
        <w:rPr>
          <w:spacing w:val="-21"/>
          <w:w w:val="115"/>
        </w:rPr>
        <w:t xml:space="preserve"> </w:t>
      </w:r>
      <w:r w:rsidR="00961581">
        <w:rPr>
          <w:w w:val="115"/>
        </w:rPr>
        <w:t>receive</w:t>
      </w:r>
      <w:r w:rsidR="00961581">
        <w:rPr>
          <w:spacing w:val="-19"/>
          <w:w w:val="115"/>
        </w:rPr>
        <w:t xml:space="preserve"> </w:t>
      </w:r>
      <w:r w:rsidR="00961581">
        <w:rPr>
          <w:w w:val="115"/>
        </w:rPr>
        <w:t>the</w:t>
      </w:r>
      <w:r w:rsidR="00961581">
        <w:rPr>
          <w:spacing w:val="-18"/>
          <w:w w:val="115"/>
        </w:rPr>
        <w:t xml:space="preserve"> </w:t>
      </w:r>
      <w:r w:rsidR="00961581">
        <w:rPr>
          <w:w w:val="115"/>
        </w:rPr>
        <w:t>signals</w:t>
      </w:r>
      <w:r w:rsidR="00961581">
        <w:rPr>
          <w:spacing w:val="-22"/>
          <w:w w:val="115"/>
        </w:rPr>
        <w:t xml:space="preserve"> </w:t>
      </w:r>
      <w:r w:rsidR="00961581">
        <w:rPr>
          <w:w w:val="115"/>
        </w:rPr>
        <w:t>and</w:t>
      </w:r>
      <w:r w:rsidR="00961581">
        <w:rPr>
          <w:spacing w:val="-19"/>
          <w:w w:val="115"/>
        </w:rPr>
        <w:t xml:space="preserve"> </w:t>
      </w:r>
      <w:r w:rsidR="00961581">
        <w:rPr>
          <w:w w:val="115"/>
        </w:rPr>
        <w:t>a</w:t>
      </w:r>
      <w:r w:rsidR="00961581">
        <w:rPr>
          <w:spacing w:val="-18"/>
          <w:w w:val="115"/>
        </w:rPr>
        <w:t xml:space="preserve"> </w:t>
      </w:r>
      <w:r w:rsidR="00961581">
        <w:rPr>
          <w:spacing w:val="-3"/>
          <w:w w:val="115"/>
        </w:rPr>
        <w:t>medium.</w:t>
      </w:r>
      <w:r w:rsidR="00961581">
        <w:rPr>
          <w:spacing w:val="-18"/>
          <w:w w:val="115"/>
        </w:rPr>
        <w:t xml:space="preserve"> </w:t>
      </w:r>
      <w:r w:rsidR="00961581">
        <w:rPr>
          <w:w w:val="115"/>
        </w:rPr>
        <w:t>Power</w:t>
      </w:r>
      <w:r w:rsidR="00961581">
        <w:rPr>
          <w:spacing w:val="-17"/>
          <w:w w:val="115"/>
        </w:rPr>
        <w:t xml:space="preserve"> </w:t>
      </w:r>
      <w:r w:rsidR="00961581">
        <w:rPr>
          <w:w w:val="115"/>
        </w:rPr>
        <w:t>can</w:t>
      </w:r>
      <w:r w:rsidR="00961581">
        <w:rPr>
          <w:spacing w:val="-19"/>
          <w:w w:val="115"/>
        </w:rPr>
        <w:t xml:space="preserve"> </w:t>
      </w:r>
      <w:r w:rsidR="00961581">
        <w:rPr>
          <w:w w:val="115"/>
        </w:rPr>
        <w:t>be</w:t>
      </w:r>
      <w:r w:rsidR="00961581">
        <w:rPr>
          <w:spacing w:val="-18"/>
          <w:w w:val="115"/>
        </w:rPr>
        <w:t xml:space="preserve"> </w:t>
      </w:r>
      <w:r w:rsidR="00961581">
        <w:rPr>
          <w:w w:val="115"/>
        </w:rPr>
        <w:t>transmitted</w:t>
      </w:r>
      <w:r w:rsidR="00961581">
        <w:rPr>
          <w:spacing w:val="-20"/>
          <w:w w:val="115"/>
        </w:rPr>
        <w:t xml:space="preserve"> </w:t>
      </w:r>
      <w:r w:rsidR="00961581">
        <w:rPr>
          <w:spacing w:val="-3"/>
          <w:w w:val="115"/>
        </w:rPr>
        <w:t>over</w:t>
      </w:r>
      <w:r w:rsidR="00961581">
        <w:rPr>
          <w:spacing w:val="-13"/>
          <w:w w:val="115"/>
        </w:rPr>
        <w:t xml:space="preserve"> </w:t>
      </w:r>
      <w:r w:rsidR="00961581">
        <w:rPr>
          <w:spacing w:val="-3"/>
          <w:w w:val="115"/>
        </w:rPr>
        <w:t xml:space="preserve">short </w:t>
      </w:r>
      <w:r w:rsidR="00961581">
        <w:rPr>
          <w:w w:val="115"/>
        </w:rPr>
        <w:t xml:space="preserve">as well as long range. </w:t>
      </w:r>
    </w:p>
    <w:p w:rsidR="00961581" w:rsidRDefault="00961581" w:rsidP="002E27B6">
      <w:pPr>
        <w:autoSpaceDE w:val="0"/>
        <w:autoSpaceDN w:val="0"/>
        <w:adjustRightInd w:val="0"/>
        <w:jc w:val="both"/>
        <w:rPr>
          <w:w w:val="115"/>
        </w:rPr>
      </w:pPr>
    </w:p>
    <w:p w:rsidR="00961581" w:rsidRDefault="00961581" w:rsidP="002E27B6">
      <w:pPr>
        <w:autoSpaceDE w:val="0"/>
        <w:autoSpaceDN w:val="0"/>
        <w:adjustRightInd w:val="0"/>
        <w:jc w:val="both"/>
        <w:rPr>
          <w:w w:val="115"/>
        </w:rPr>
      </w:pPr>
    </w:p>
    <w:p w:rsidR="00961581" w:rsidRDefault="00961581" w:rsidP="002E27B6">
      <w:pPr>
        <w:autoSpaceDE w:val="0"/>
        <w:autoSpaceDN w:val="0"/>
        <w:adjustRightInd w:val="0"/>
        <w:jc w:val="both"/>
        <w:rPr>
          <w:w w:val="115"/>
        </w:rPr>
      </w:pPr>
      <w:bookmarkStart w:id="0" w:name="_GoBack"/>
      <w:bookmarkEnd w:id="0"/>
    </w:p>
    <w:p w:rsidR="002E27B6" w:rsidRDefault="002E27B6" w:rsidP="002E27B6">
      <w:pPr>
        <w:autoSpaceDE w:val="0"/>
        <w:autoSpaceDN w:val="0"/>
        <w:adjustRightInd w:val="0"/>
        <w:jc w:val="both"/>
        <w:rPr>
          <w:w w:val="115"/>
        </w:rPr>
      </w:pPr>
    </w:p>
    <w:p w:rsidR="002E27B6" w:rsidRDefault="002E27B6" w:rsidP="002E27B6">
      <w:pPr>
        <w:autoSpaceDE w:val="0"/>
        <w:autoSpaceDN w:val="0"/>
        <w:adjustRightInd w:val="0"/>
        <w:jc w:val="both"/>
        <w:rPr>
          <w:w w:val="115"/>
        </w:rPr>
      </w:pPr>
    </w:p>
    <w:p w:rsidR="002E27B6" w:rsidRDefault="002E27B6" w:rsidP="002E27B6">
      <w:pPr>
        <w:autoSpaceDE w:val="0"/>
        <w:autoSpaceDN w:val="0"/>
        <w:adjustRightInd w:val="0"/>
        <w:jc w:val="both"/>
        <w:rPr>
          <w:w w:val="115"/>
        </w:rPr>
      </w:pPr>
    </w:p>
    <w:p w:rsidR="002E27B6" w:rsidRDefault="002E27B6" w:rsidP="002E27B6">
      <w:pPr>
        <w:autoSpaceDE w:val="0"/>
        <w:autoSpaceDN w:val="0"/>
        <w:adjustRightInd w:val="0"/>
        <w:jc w:val="both"/>
        <w:rPr>
          <w:w w:val="115"/>
        </w:rPr>
      </w:pPr>
    </w:p>
    <w:p w:rsidR="00692375" w:rsidRPr="00323813" w:rsidRDefault="0057693D" w:rsidP="002E27B6">
      <w:pPr>
        <w:pStyle w:val="ListParagraph"/>
        <w:numPr>
          <w:ilvl w:val="0"/>
          <w:numId w:val="1"/>
        </w:numPr>
        <w:autoSpaceDE w:val="0"/>
        <w:autoSpaceDN w:val="0"/>
        <w:adjustRightInd w:val="0"/>
        <w:ind w:left="0" w:firstLine="0"/>
        <w:jc w:val="both"/>
        <w:rPr>
          <w:b/>
        </w:rPr>
      </w:pPr>
      <w:r w:rsidRPr="00323813">
        <w:rPr>
          <w:b/>
        </w:rPr>
        <w:lastRenderedPageBreak/>
        <w:t>BLOCK DIAGRAM</w:t>
      </w:r>
      <w:r w:rsidR="005E63B7" w:rsidRPr="00323813">
        <w:rPr>
          <w:b/>
        </w:rPr>
        <w:t>:</w:t>
      </w:r>
    </w:p>
    <w:p w:rsidR="005E63B7" w:rsidRDefault="005E63B7" w:rsidP="002E27B6">
      <w:pPr>
        <w:autoSpaceDE w:val="0"/>
        <w:autoSpaceDN w:val="0"/>
        <w:adjustRightInd w:val="0"/>
        <w:jc w:val="both"/>
        <w:rPr>
          <w:b/>
        </w:rPr>
      </w:pPr>
    </w:p>
    <w:p w:rsidR="005E63B7" w:rsidRDefault="005E63B7" w:rsidP="002E27B6">
      <w:pPr>
        <w:autoSpaceDE w:val="0"/>
        <w:autoSpaceDN w:val="0"/>
        <w:adjustRightInd w:val="0"/>
        <w:jc w:val="both"/>
        <w:rPr>
          <w:b/>
        </w:rPr>
      </w:pPr>
      <w:r w:rsidRPr="005E63B7">
        <w:rPr>
          <w:rFonts w:eastAsia="Times New Roman"/>
          <w:noProof/>
          <w:sz w:val="22"/>
          <w:szCs w:val="22"/>
          <w:lang w:eastAsia="en-US"/>
        </w:rPr>
        <mc:AlternateContent>
          <mc:Choice Requires="wpg">
            <w:drawing>
              <wp:anchor distT="0" distB="0" distL="0" distR="0" simplePos="0" relativeHeight="251638272" behindDoc="1" locked="0" layoutInCell="1" allowOverlap="1" wp14:anchorId="1F032A8D" wp14:editId="578436B1">
                <wp:simplePos x="0" y="0"/>
                <wp:positionH relativeFrom="page">
                  <wp:posOffset>171450</wp:posOffset>
                </wp:positionH>
                <wp:positionV relativeFrom="paragraph">
                  <wp:posOffset>66675</wp:posOffset>
                </wp:positionV>
                <wp:extent cx="6057900" cy="2708910"/>
                <wp:effectExtent l="0" t="0" r="0" b="15240"/>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708910"/>
                          <a:chOff x="-210" y="-2911"/>
                          <a:chExt cx="9540" cy="4266"/>
                        </a:xfrm>
                      </wpg:grpSpPr>
                      <pic:pic xmlns:pic="http://schemas.openxmlformats.org/drawingml/2006/picture">
                        <pic:nvPicPr>
                          <pic:cNvPr id="9"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6" y="-2911"/>
                            <a:ext cx="9084" cy="3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210" y="-2776"/>
                            <a:ext cx="9540" cy="4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3B7" w:rsidRDefault="005E63B7" w:rsidP="005E63B7">
                              <w:pPr>
                                <w:spacing w:before="22"/>
                                <w:ind w:left="1529"/>
                                <w:rPr>
                                  <w:rFonts w:ascii="Arial"/>
                                  <w:sz w:val="2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32A8D" id="Group 4" o:spid="_x0000_s1026" style="position:absolute;left:0;text-align:left;margin-left:13.5pt;margin-top:5.25pt;width:477pt;height:213.3pt;z-index:-251678208;mso-wrap-distance-left:0;mso-wrap-distance-right:0;mso-position-horizontal-relative:page" coordorigin="-210,-2911" coordsize="9540,4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6;top:-2911;width:9084;height:3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36U7DAAAA2gAAAA8AAABkcnMvZG93bnJldi54bWxEj0Frg0AUhO+B/oflFXqLqz1IY9yEUghE&#10;KA2xPeT46r6oqftW3K3af58tBHIcZuYbJt/OphMjDa61rCCJYhDEldUt1wq+PnfLFxDOI2vsLJOC&#10;P3Kw3Twscsy0nfhIY+lrESDsMlTQeN9nUrqqIYMusj1x8M52MOiDHGqpB5wC3HTyOY5TabDlsNBg&#10;T28NVT/lr1EQn8eP6pJeqDh15TvKpEi+D4VST4/z6xqEp9nfw7f2XitYwf+VcAPk5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fpTsMAAADaAAAADwAAAAAAAAAAAAAAAACf&#10;AgAAZHJzL2Rvd25yZXYueG1sUEsFBgAAAAAEAAQA9wAAAI8DAAAAAA==&#10;">
                  <v:imagedata r:id="rId15" o:title=""/>
                </v:shape>
                <v:shapetype id="_x0000_t202" coordsize="21600,21600" o:spt="202" path="m,l,21600r21600,l21600,xe">
                  <v:stroke joinstyle="miter"/>
                  <v:path gradientshapeok="t" o:connecttype="rect"/>
                </v:shapetype>
                <v:shape id="Text Box 5" o:spid="_x0000_s1028" type="#_x0000_t202" style="position:absolute;left:-210;top:-2776;width:9540;height:4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5E63B7" w:rsidRDefault="005E63B7" w:rsidP="005E63B7">
                        <w:pPr>
                          <w:spacing w:before="22"/>
                          <w:ind w:left="1529"/>
                          <w:rPr>
                            <w:rFonts w:ascii="Arial"/>
                            <w:sz w:val="216"/>
                          </w:rPr>
                        </w:pPr>
                      </w:p>
                    </w:txbxContent>
                  </v:textbox>
                </v:shape>
                <w10:wrap type="topAndBottom" anchorx="page"/>
              </v:group>
            </w:pict>
          </mc:Fallback>
        </mc:AlternateContent>
      </w:r>
      <w:r w:rsidR="00FC4E23">
        <w:rPr>
          <w:b/>
        </w:rPr>
        <w:t xml:space="preserve">                                           </w:t>
      </w:r>
      <w:r w:rsidR="00381F86">
        <w:rPr>
          <w:b/>
        </w:rPr>
        <w:t>Fig.1 -</w:t>
      </w:r>
      <w:r w:rsidR="00FC4E23">
        <w:rPr>
          <w:b/>
        </w:rPr>
        <w:t>BLOCK DIAGRAM O WIRELESS POWER TRANSFER SYSTEM</w:t>
      </w:r>
    </w:p>
    <w:p w:rsidR="005E63B7" w:rsidRDefault="005E63B7" w:rsidP="002E27B6">
      <w:pPr>
        <w:autoSpaceDE w:val="0"/>
        <w:autoSpaceDN w:val="0"/>
        <w:adjustRightInd w:val="0"/>
        <w:jc w:val="both"/>
        <w:rPr>
          <w:b/>
        </w:rPr>
      </w:pPr>
    </w:p>
    <w:p w:rsidR="00BC4F57" w:rsidRPr="00BC4F57" w:rsidRDefault="00BC4F57" w:rsidP="002E27B6">
      <w:pPr>
        <w:pStyle w:val="Heading1"/>
        <w:tabs>
          <w:tab w:val="clear" w:pos="0"/>
        </w:tabs>
        <w:ind w:firstLine="0"/>
        <w:jc w:val="left"/>
        <w:rPr>
          <w:b/>
          <w:bCs/>
        </w:rPr>
      </w:pPr>
      <w:r>
        <w:rPr>
          <w:b/>
          <w:bCs/>
        </w:rPr>
        <w:t>IV.</w:t>
      </w:r>
      <w:r w:rsidRPr="00BC4F57">
        <w:rPr>
          <w:b/>
          <w:bCs/>
          <w:sz w:val="22"/>
          <w:szCs w:val="22"/>
        </w:rPr>
        <w:t xml:space="preserve"> </w:t>
      </w:r>
      <w:r>
        <w:rPr>
          <w:b/>
          <w:bCs/>
        </w:rPr>
        <w:t>TECHNOLOGY USED</w:t>
      </w:r>
      <w:r w:rsidR="0086625D">
        <w:rPr>
          <w:b/>
          <w:bCs/>
        </w:rPr>
        <w:t xml:space="preserve"> </w:t>
      </w:r>
      <w:r w:rsidR="00E503F6">
        <w:rPr>
          <w:b/>
          <w:bCs/>
        </w:rPr>
        <w:t>(</w:t>
      </w:r>
      <w:r w:rsidR="00E503F6" w:rsidRPr="00E503F6">
        <w:rPr>
          <w:b/>
        </w:rPr>
        <w:t>NEAR</w:t>
      </w:r>
      <w:r w:rsidR="0086625D" w:rsidRPr="0086625D">
        <w:rPr>
          <w:b/>
        </w:rPr>
        <w:t xml:space="preserve"> FIELD TECHNIQUES</w:t>
      </w:r>
      <w:r w:rsidR="0086625D">
        <w:t>)</w:t>
      </w:r>
    </w:p>
    <w:p w:rsidR="001849A2" w:rsidRPr="001849A2" w:rsidRDefault="001849A2" w:rsidP="002E27B6">
      <w:pPr>
        <w:pStyle w:val="Heading2"/>
        <w:numPr>
          <w:ilvl w:val="0"/>
          <w:numId w:val="16"/>
        </w:numPr>
        <w:ind w:left="0" w:firstLine="0"/>
        <w:rPr>
          <w:b/>
          <w:i w:val="0"/>
        </w:rPr>
      </w:pPr>
      <w:r w:rsidRPr="001849A2">
        <w:rPr>
          <w:b/>
          <w:i w:val="0"/>
        </w:rPr>
        <w:t>INDUCTIVE COUPLING</w:t>
      </w:r>
      <w:r>
        <w:rPr>
          <w:b/>
          <w:i w:val="0"/>
        </w:rPr>
        <w:t>:</w:t>
      </w:r>
    </w:p>
    <w:p w:rsidR="001849A2" w:rsidRDefault="001849A2" w:rsidP="002E27B6">
      <w:pPr>
        <w:pStyle w:val="BodyText"/>
        <w:spacing w:before="63"/>
        <w:ind w:firstLine="0"/>
        <w:rPr>
          <w:spacing w:val="-27"/>
          <w:w w:val="115"/>
        </w:rPr>
      </w:pPr>
      <w:r w:rsidRPr="001849A2">
        <w:rPr>
          <w:noProof/>
          <w:lang w:eastAsia="en-US"/>
        </w:rPr>
        <mc:AlternateContent>
          <mc:Choice Requires="wps">
            <w:drawing>
              <wp:anchor distT="0" distB="0" distL="114300" distR="114300" simplePos="0" relativeHeight="251640320" behindDoc="1" locked="0" layoutInCell="1" allowOverlap="1" wp14:anchorId="22E28583" wp14:editId="6728A4B7">
                <wp:simplePos x="0" y="0"/>
                <wp:positionH relativeFrom="page">
                  <wp:posOffset>648970</wp:posOffset>
                </wp:positionH>
                <wp:positionV relativeFrom="paragraph">
                  <wp:posOffset>673735</wp:posOffset>
                </wp:positionV>
                <wp:extent cx="0" cy="164465"/>
                <wp:effectExtent l="29845" t="26035" r="27305" b="2857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48768">
                          <a:solidFill>
                            <a:srgbClr val="F0F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2737" id="Line 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pt,53.05pt" to="51.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" strokecolor="#f0f0f0" strokeweight="3.84pt">
                <w10:wrap anchorx="page"/>
              </v:line>
            </w:pict>
          </mc:Fallback>
        </mc:AlternateContent>
      </w:r>
      <w:r w:rsidRPr="001849A2">
        <w:rPr>
          <w:w w:val="115"/>
        </w:rPr>
        <w:t xml:space="preserve">Two conductors are referred to as mutual-inductively </w:t>
      </w:r>
      <w:r w:rsidRPr="001849A2">
        <w:rPr>
          <w:spacing w:val="-3"/>
          <w:w w:val="115"/>
        </w:rPr>
        <w:t xml:space="preserve">coupled </w:t>
      </w:r>
      <w:r w:rsidRPr="001849A2">
        <w:rPr>
          <w:w w:val="115"/>
        </w:rPr>
        <w:t>when they are configured such that change in current flow through</w:t>
      </w:r>
      <w:r w:rsidRPr="001849A2">
        <w:rPr>
          <w:spacing w:val="-12"/>
          <w:w w:val="115"/>
        </w:rPr>
        <w:t xml:space="preserve"> </w:t>
      </w:r>
      <w:r w:rsidRPr="001849A2">
        <w:rPr>
          <w:spacing w:val="-3"/>
          <w:w w:val="115"/>
        </w:rPr>
        <w:t>one</w:t>
      </w:r>
      <w:r w:rsidRPr="001849A2">
        <w:rPr>
          <w:spacing w:val="-12"/>
          <w:w w:val="115"/>
        </w:rPr>
        <w:t xml:space="preserve"> </w:t>
      </w:r>
      <w:r w:rsidRPr="001849A2">
        <w:rPr>
          <w:w w:val="115"/>
        </w:rPr>
        <w:t>wire</w:t>
      </w:r>
      <w:r w:rsidRPr="001849A2">
        <w:rPr>
          <w:spacing w:val="-19"/>
          <w:w w:val="115"/>
        </w:rPr>
        <w:t xml:space="preserve"> </w:t>
      </w:r>
      <w:hyperlink r:id="rId16">
        <w:r w:rsidRPr="001849A2">
          <w:rPr>
            <w:w w:val="115"/>
          </w:rPr>
          <w:t>induces</w:t>
        </w:r>
        <w:r w:rsidRPr="001849A2">
          <w:rPr>
            <w:spacing w:val="-22"/>
            <w:w w:val="115"/>
          </w:rPr>
          <w:t xml:space="preserve"> </w:t>
        </w:r>
      </w:hyperlink>
      <w:r w:rsidRPr="001849A2">
        <w:rPr>
          <w:w w:val="115"/>
        </w:rPr>
        <w:t>a</w:t>
      </w:r>
      <w:r w:rsidRPr="001849A2">
        <w:rPr>
          <w:spacing w:val="-10"/>
          <w:w w:val="115"/>
        </w:rPr>
        <w:t xml:space="preserve"> </w:t>
      </w:r>
      <w:r w:rsidRPr="001849A2">
        <w:rPr>
          <w:w w:val="115"/>
        </w:rPr>
        <w:t>voltage</w:t>
      </w:r>
      <w:r w:rsidRPr="001849A2">
        <w:rPr>
          <w:spacing w:val="-11"/>
          <w:w w:val="115"/>
        </w:rPr>
        <w:t xml:space="preserve"> </w:t>
      </w:r>
      <w:r w:rsidRPr="001849A2">
        <w:rPr>
          <w:w w:val="115"/>
        </w:rPr>
        <w:t>across</w:t>
      </w:r>
      <w:r w:rsidRPr="001849A2">
        <w:rPr>
          <w:spacing w:val="-15"/>
          <w:w w:val="115"/>
        </w:rPr>
        <w:t xml:space="preserve"> </w:t>
      </w:r>
      <w:r w:rsidRPr="001849A2">
        <w:rPr>
          <w:w w:val="115"/>
        </w:rPr>
        <w:t>the</w:t>
      </w:r>
      <w:r w:rsidRPr="001849A2">
        <w:rPr>
          <w:spacing w:val="-11"/>
          <w:w w:val="115"/>
        </w:rPr>
        <w:t xml:space="preserve"> </w:t>
      </w:r>
      <w:r w:rsidRPr="001849A2">
        <w:rPr>
          <w:w w:val="115"/>
        </w:rPr>
        <w:t>ends</w:t>
      </w:r>
      <w:r w:rsidRPr="001849A2">
        <w:rPr>
          <w:spacing w:val="-10"/>
          <w:w w:val="115"/>
        </w:rPr>
        <w:t xml:space="preserve"> </w:t>
      </w:r>
      <w:r w:rsidRPr="001849A2">
        <w:rPr>
          <w:spacing w:val="-3"/>
          <w:w w:val="115"/>
        </w:rPr>
        <w:t>of</w:t>
      </w:r>
      <w:r w:rsidRPr="001849A2">
        <w:rPr>
          <w:spacing w:val="-9"/>
          <w:w w:val="115"/>
        </w:rPr>
        <w:t xml:space="preserve"> </w:t>
      </w:r>
      <w:r w:rsidRPr="001849A2">
        <w:rPr>
          <w:w w:val="115"/>
        </w:rPr>
        <w:t>the</w:t>
      </w:r>
      <w:r w:rsidRPr="001849A2">
        <w:rPr>
          <w:spacing w:val="-11"/>
          <w:w w:val="115"/>
        </w:rPr>
        <w:t xml:space="preserve"> </w:t>
      </w:r>
      <w:r w:rsidRPr="001849A2">
        <w:rPr>
          <w:w w:val="115"/>
        </w:rPr>
        <w:t>other</w:t>
      </w:r>
      <w:r w:rsidRPr="001849A2">
        <w:rPr>
          <w:spacing w:val="-9"/>
          <w:w w:val="115"/>
        </w:rPr>
        <w:t xml:space="preserve"> </w:t>
      </w:r>
      <w:r w:rsidRPr="001849A2">
        <w:rPr>
          <w:w w:val="115"/>
        </w:rPr>
        <w:t>wire</w:t>
      </w:r>
      <w:r w:rsidRPr="001849A2">
        <w:rPr>
          <w:spacing w:val="-12"/>
          <w:w w:val="115"/>
        </w:rPr>
        <w:t xml:space="preserve"> </w:t>
      </w:r>
      <w:r w:rsidRPr="001849A2">
        <w:rPr>
          <w:w w:val="115"/>
        </w:rPr>
        <w:t>through</w:t>
      </w:r>
      <w:r w:rsidRPr="001849A2">
        <w:rPr>
          <w:spacing w:val="-12"/>
          <w:w w:val="115"/>
        </w:rPr>
        <w:t xml:space="preserve"> </w:t>
      </w:r>
      <w:hyperlink r:id="rId17">
        <w:r w:rsidRPr="001849A2">
          <w:rPr>
            <w:w w:val="115"/>
          </w:rPr>
          <w:t>electromagnetic</w:t>
        </w:r>
        <w:r w:rsidRPr="001849A2">
          <w:rPr>
            <w:spacing w:val="-9"/>
            <w:w w:val="115"/>
          </w:rPr>
          <w:t xml:space="preserve"> </w:t>
        </w:r>
        <w:r w:rsidRPr="001849A2">
          <w:rPr>
            <w:w w:val="115"/>
          </w:rPr>
          <w:t>induction.</w:t>
        </w:r>
        <w:r w:rsidRPr="001849A2">
          <w:rPr>
            <w:spacing w:val="-11"/>
            <w:w w:val="115"/>
          </w:rPr>
          <w:t xml:space="preserve"> </w:t>
        </w:r>
      </w:hyperlink>
      <w:r w:rsidRPr="001849A2">
        <w:rPr>
          <w:w w:val="115"/>
        </w:rPr>
        <w:t>In</w:t>
      </w:r>
      <w:r w:rsidRPr="001849A2">
        <w:rPr>
          <w:spacing w:val="-12"/>
          <w:w w:val="115"/>
        </w:rPr>
        <w:t xml:space="preserve"> </w:t>
      </w:r>
      <w:r w:rsidRPr="001849A2">
        <w:rPr>
          <w:w w:val="115"/>
        </w:rPr>
        <w:t>wireless</w:t>
      </w:r>
      <w:r w:rsidRPr="001849A2">
        <w:rPr>
          <w:spacing w:val="-14"/>
          <w:w w:val="115"/>
        </w:rPr>
        <w:t xml:space="preserve"> </w:t>
      </w:r>
      <w:r w:rsidRPr="001849A2">
        <w:rPr>
          <w:w w:val="115"/>
        </w:rPr>
        <w:t>transfer,</w:t>
      </w:r>
      <w:r w:rsidRPr="001849A2">
        <w:rPr>
          <w:spacing w:val="-11"/>
          <w:w w:val="115"/>
        </w:rPr>
        <w:t xml:space="preserve"> </w:t>
      </w:r>
      <w:r w:rsidRPr="001849A2">
        <w:rPr>
          <w:w w:val="115"/>
        </w:rPr>
        <w:t xml:space="preserve">a </w:t>
      </w:r>
      <w:r w:rsidRPr="001849A2">
        <w:rPr>
          <w:spacing w:val="-3"/>
          <w:w w:val="115"/>
        </w:rPr>
        <w:t xml:space="preserve">portion of </w:t>
      </w:r>
      <w:r w:rsidRPr="001849A2">
        <w:rPr>
          <w:w w:val="115"/>
        </w:rPr>
        <w:t xml:space="preserve">the magnetic flux established by </w:t>
      </w:r>
      <w:r w:rsidRPr="001849A2">
        <w:rPr>
          <w:spacing w:val="-3"/>
          <w:w w:val="115"/>
        </w:rPr>
        <w:t xml:space="preserve">one </w:t>
      </w:r>
      <w:r w:rsidRPr="001849A2">
        <w:rPr>
          <w:w w:val="115"/>
        </w:rPr>
        <w:t xml:space="preserve">circuit interlinks with the second circuit, then two circuits are coupled magnetically and  the  energy  is transferred from </w:t>
      </w:r>
      <w:r w:rsidRPr="001849A2">
        <w:rPr>
          <w:spacing w:val="-3"/>
          <w:w w:val="115"/>
        </w:rPr>
        <w:t xml:space="preserve">one  </w:t>
      </w:r>
      <w:r w:rsidRPr="001849A2">
        <w:rPr>
          <w:w w:val="115"/>
        </w:rPr>
        <w:t xml:space="preserve">circuit  to the  another circuit  The  basics </w:t>
      </w:r>
      <w:r w:rsidRPr="001849A2">
        <w:rPr>
          <w:spacing w:val="-3"/>
          <w:w w:val="115"/>
        </w:rPr>
        <w:t xml:space="preserve">of  </w:t>
      </w:r>
      <w:r w:rsidRPr="001849A2">
        <w:rPr>
          <w:w w:val="115"/>
        </w:rPr>
        <w:t xml:space="preserve">this process is  that   the transmitter and receiver coils are inductively coupled. Oscillators are used in transmitters to convert DC current to AC current. The AC current </w:t>
      </w:r>
      <w:r w:rsidRPr="001849A2">
        <w:rPr>
          <w:spacing w:val="-3"/>
          <w:w w:val="115"/>
        </w:rPr>
        <w:t xml:space="preserve">passed </w:t>
      </w:r>
      <w:r w:rsidRPr="001849A2">
        <w:rPr>
          <w:w w:val="115"/>
        </w:rPr>
        <w:t>in the transmitter coil generates magnetic field, which induces a voltage in receiver coil. Magnetic</w:t>
      </w:r>
      <w:r w:rsidRPr="001849A2">
        <w:rPr>
          <w:spacing w:val="-28"/>
          <w:w w:val="115"/>
        </w:rPr>
        <w:t xml:space="preserve"> </w:t>
      </w:r>
      <w:r w:rsidRPr="001849A2">
        <w:rPr>
          <w:w w:val="115"/>
        </w:rPr>
        <w:t>Field</w:t>
      </w:r>
      <w:r w:rsidRPr="001849A2">
        <w:rPr>
          <w:spacing w:val="-29"/>
          <w:w w:val="115"/>
        </w:rPr>
        <w:t xml:space="preserve"> </w:t>
      </w:r>
      <w:r w:rsidRPr="001849A2">
        <w:rPr>
          <w:w w:val="115"/>
        </w:rPr>
        <w:t>is</w:t>
      </w:r>
      <w:r w:rsidRPr="001849A2">
        <w:rPr>
          <w:spacing w:val="-31"/>
          <w:w w:val="115"/>
        </w:rPr>
        <w:t xml:space="preserve"> </w:t>
      </w:r>
      <w:r w:rsidRPr="001849A2">
        <w:rPr>
          <w:w w:val="115"/>
        </w:rPr>
        <w:t>concentrated</w:t>
      </w:r>
      <w:r w:rsidRPr="001849A2">
        <w:rPr>
          <w:spacing w:val="-29"/>
          <w:w w:val="115"/>
        </w:rPr>
        <w:t xml:space="preserve"> </w:t>
      </w:r>
      <w:r w:rsidRPr="001849A2">
        <w:rPr>
          <w:w w:val="115"/>
        </w:rPr>
        <w:t>in</w:t>
      </w:r>
      <w:r w:rsidRPr="001849A2">
        <w:rPr>
          <w:spacing w:val="-28"/>
          <w:w w:val="115"/>
        </w:rPr>
        <w:t xml:space="preserve"> </w:t>
      </w:r>
      <w:r w:rsidRPr="001849A2">
        <w:rPr>
          <w:spacing w:val="-3"/>
          <w:w w:val="115"/>
        </w:rPr>
        <w:t>small</w:t>
      </w:r>
      <w:r w:rsidRPr="001849A2">
        <w:rPr>
          <w:spacing w:val="-27"/>
          <w:w w:val="115"/>
        </w:rPr>
        <w:t xml:space="preserve"> </w:t>
      </w:r>
      <w:r w:rsidRPr="001849A2">
        <w:rPr>
          <w:spacing w:val="-3"/>
          <w:w w:val="115"/>
        </w:rPr>
        <w:t>volume</w:t>
      </w:r>
      <w:r w:rsidRPr="001849A2">
        <w:rPr>
          <w:spacing w:val="-28"/>
          <w:w w:val="115"/>
        </w:rPr>
        <w:t xml:space="preserve"> </w:t>
      </w:r>
      <w:r w:rsidRPr="001849A2">
        <w:rPr>
          <w:w w:val="115"/>
        </w:rPr>
        <w:t>between</w:t>
      </w:r>
      <w:r w:rsidRPr="001849A2">
        <w:rPr>
          <w:spacing w:val="-29"/>
          <w:w w:val="115"/>
        </w:rPr>
        <w:t xml:space="preserve"> </w:t>
      </w:r>
      <w:r w:rsidRPr="001849A2">
        <w:rPr>
          <w:w w:val="115"/>
        </w:rPr>
        <w:t>transmitter</w:t>
      </w:r>
      <w:r w:rsidRPr="001849A2">
        <w:rPr>
          <w:spacing w:val="-27"/>
          <w:w w:val="115"/>
        </w:rPr>
        <w:t xml:space="preserve"> </w:t>
      </w:r>
      <w:r w:rsidRPr="001849A2">
        <w:rPr>
          <w:w w:val="115"/>
        </w:rPr>
        <w:t>and</w:t>
      </w:r>
      <w:r w:rsidRPr="001849A2">
        <w:rPr>
          <w:spacing w:val="-29"/>
          <w:w w:val="115"/>
        </w:rPr>
        <w:t xml:space="preserve"> </w:t>
      </w:r>
      <w:r w:rsidRPr="001849A2">
        <w:rPr>
          <w:w w:val="115"/>
        </w:rPr>
        <w:t>receiver</w:t>
      </w:r>
      <w:r>
        <w:rPr>
          <w:spacing w:val="-27"/>
          <w:w w:val="115"/>
        </w:rPr>
        <w:t>.</w:t>
      </w:r>
    </w:p>
    <w:p w:rsidR="00E503F6" w:rsidRPr="00E503F6" w:rsidRDefault="00E503F6" w:rsidP="002E27B6">
      <w:pPr>
        <w:pStyle w:val="Heading2"/>
        <w:ind w:left="0" w:firstLine="0"/>
        <w:rPr>
          <w:rFonts w:ascii="Arial" w:eastAsia="Arial" w:hAnsi="Arial" w:cs="Arial"/>
          <w:b/>
          <w:bCs/>
          <w:i w:val="0"/>
          <w:iCs w:val="0"/>
        </w:rPr>
      </w:pPr>
      <w:r>
        <w:rPr>
          <w:b/>
        </w:rPr>
        <w:t>ii)</w:t>
      </w:r>
      <w:r w:rsidRPr="00E503F6">
        <w:rPr>
          <w:rFonts w:ascii="Arial" w:eastAsia="Arial" w:hAnsi="Arial" w:cs="Arial"/>
          <w:b/>
          <w:bCs/>
          <w:i w:val="0"/>
          <w:iCs w:val="0"/>
        </w:rPr>
        <w:t xml:space="preserve"> </w:t>
      </w:r>
      <w:r w:rsidRPr="00E503F6">
        <w:rPr>
          <w:rFonts w:eastAsia="Arial"/>
          <w:b/>
          <w:bCs/>
          <w:i w:val="0"/>
          <w:iCs w:val="0"/>
        </w:rPr>
        <w:t>RESONANT INDUCTIVE COUPLING</w:t>
      </w:r>
      <w:r>
        <w:rPr>
          <w:rFonts w:eastAsia="Arial"/>
          <w:b/>
          <w:bCs/>
          <w:i w:val="0"/>
          <w:iCs w:val="0"/>
        </w:rPr>
        <w:t>:</w:t>
      </w:r>
    </w:p>
    <w:p w:rsidR="00E503F6" w:rsidRDefault="00E503F6" w:rsidP="002E27B6">
      <w:pPr>
        <w:pStyle w:val="BodyText"/>
        <w:spacing w:before="63"/>
        <w:ind w:firstLine="0"/>
        <w:rPr>
          <w:rFonts w:eastAsia="Times New Roman"/>
          <w:color w:val="202020"/>
          <w:spacing w:val="0"/>
          <w:w w:val="115"/>
          <w:lang w:eastAsia="en-US"/>
        </w:rPr>
      </w:pPr>
      <w:r w:rsidRPr="00E503F6">
        <w:rPr>
          <w:rFonts w:eastAsia="Times New Roman"/>
          <w:spacing w:val="0"/>
          <w:w w:val="115"/>
          <w:lang w:eastAsia="en-US"/>
        </w:rPr>
        <w:t xml:space="preserve">Resonant inductive coupling is transmitting </w:t>
      </w:r>
      <w:r w:rsidRPr="00E503F6">
        <w:rPr>
          <w:rFonts w:eastAsia="Times New Roman"/>
          <w:spacing w:val="-3"/>
          <w:w w:val="115"/>
          <w:lang w:eastAsia="en-US"/>
        </w:rPr>
        <w:t xml:space="preserve">power </w:t>
      </w:r>
      <w:r w:rsidRPr="00E503F6">
        <w:rPr>
          <w:rFonts w:eastAsia="Times New Roman"/>
          <w:spacing w:val="0"/>
          <w:w w:val="115"/>
          <w:lang w:eastAsia="en-US"/>
        </w:rPr>
        <w:t xml:space="preserve">between two coils that are tuned to </w:t>
      </w:r>
      <w:hyperlink r:id="rId18">
        <w:r w:rsidRPr="00E503F6">
          <w:rPr>
            <w:rFonts w:eastAsia="Times New Roman"/>
            <w:spacing w:val="0"/>
            <w:w w:val="115"/>
            <w:lang w:eastAsia="en-US"/>
          </w:rPr>
          <w:t xml:space="preserve">resonate </w:t>
        </w:r>
      </w:hyperlink>
      <w:r w:rsidRPr="00E503F6">
        <w:rPr>
          <w:rFonts w:eastAsia="Times New Roman"/>
          <w:spacing w:val="0"/>
          <w:w w:val="115"/>
          <w:lang w:eastAsia="en-US"/>
        </w:rPr>
        <w:t xml:space="preserve">at the </w:t>
      </w:r>
      <w:r w:rsidRPr="00E503F6">
        <w:rPr>
          <w:rFonts w:eastAsia="Times New Roman"/>
          <w:spacing w:val="-3"/>
          <w:w w:val="115"/>
          <w:lang w:eastAsia="en-US"/>
        </w:rPr>
        <w:t xml:space="preserve">same </w:t>
      </w:r>
      <w:r w:rsidRPr="00E503F6">
        <w:rPr>
          <w:rFonts w:eastAsia="Times New Roman"/>
          <w:spacing w:val="0"/>
          <w:w w:val="115"/>
          <w:lang w:eastAsia="en-US"/>
        </w:rPr>
        <w:t>frequency. Resonance</w:t>
      </w:r>
      <w:r w:rsidRPr="00E503F6">
        <w:rPr>
          <w:rFonts w:eastAsia="Times New Roman"/>
          <w:spacing w:val="-8"/>
          <w:w w:val="115"/>
          <w:lang w:eastAsia="en-US"/>
        </w:rPr>
        <w:t xml:space="preserve"> </w:t>
      </w:r>
      <w:r w:rsidRPr="00E503F6">
        <w:rPr>
          <w:rFonts w:eastAsia="Times New Roman"/>
          <w:spacing w:val="0"/>
          <w:w w:val="115"/>
          <w:lang w:eastAsia="en-US"/>
        </w:rPr>
        <w:t>occurs</w:t>
      </w:r>
      <w:r w:rsidRPr="00E503F6">
        <w:rPr>
          <w:rFonts w:eastAsia="Times New Roman"/>
          <w:spacing w:val="-10"/>
          <w:w w:val="115"/>
          <w:lang w:eastAsia="en-US"/>
        </w:rPr>
        <w:t xml:space="preserve"> </w:t>
      </w:r>
      <w:r w:rsidRPr="00E503F6">
        <w:rPr>
          <w:rFonts w:eastAsia="Times New Roman"/>
          <w:spacing w:val="0"/>
          <w:w w:val="115"/>
          <w:lang w:eastAsia="en-US"/>
        </w:rPr>
        <w:t>when</w:t>
      </w:r>
      <w:r w:rsidRPr="00E503F6">
        <w:rPr>
          <w:rFonts w:eastAsia="Times New Roman"/>
          <w:spacing w:val="-7"/>
          <w:w w:val="115"/>
          <w:lang w:eastAsia="en-US"/>
        </w:rPr>
        <w:t xml:space="preserve"> </w:t>
      </w:r>
      <w:r w:rsidRPr="00E503F6">
        <w:rPr>
          <w:rFonts w:eastAsia="Times New Roman"/>
          <w:spacing w:val="0"/>
          <w:w w:val="115"/>
          <w:lang w:eastAsia="en-US"/>
        </w:rPr>
        <w:t>the</w:t>
      </w:r>
      <w:r w:rsidRPr="00E503F6">
        <w:rPr>
          <w:rFonts w:eastAsia="Times New Roman"/>
          <w:spacing w:val="-7"/>
          <w:w w:val="115"/>
          <w:lang w:eastAsia="en-US"/>
        </w:rPr>
        <w:t xml:space="preserve"> </w:t>
      </w:r>
      <w:r w:rsidRPr="00E503F6">
        <w:rPr>
          <w:rFonts w:eastAsia="Times New Roman"/>
          <w:spacing w:val="0"/>
          <w:w w:val="115"/>
          <w:lang w:eastAsia="en-US"/>
        </w:rPr>
        <w:t>self-resonant</w:t>
      </w:r>
      <w:r w:rsidRPr="00E503F6">
        <w:rPr>
          <w:rFonts w:eastAsia="Times New Roman"/>
          <w:spacing w:val="-7"/>
          <w:w w:val="115"/>
          <w:lang w:eastAsia="en-US"/>
        </w:rPr>
        <w:t xml:space="preserve"> </w:t>
      </w:r>
      <w:r w:rsidRPr="00E503F6">
        <w:rPr>
          <w:rFonts w:eastAsia="Times New Roman"/>
          <w:spacing w:val="0"/>
          <w:w w:val="115"/>
          <w:lang w:eastAsia="en-US"/>
        </w:rPr>
        <w:t>frequency</w:t>
      </w:r>
      <w:r w:rsidRPr="00E503F6">
        <w:rPr>
          <w:rFonts w:eastAsia="Times New Roman"/>
          <w:spacing w:val="-8"/>
          <w:w w:val="115"/>
          <w:lang w:eastAsia="en-US"/>
        </w:rPr>
        <w:t xml:space="preserve"> </w:t>
      </w:r>
      <w:r w:rsidRPr="00E503F6">
        <w:rPr>
          <w:rFonts w:eastAsia="Times New Roman"/>
          <w:spacing w:val="-3"/>
          <w:w w:val="115"/>
          <w:lang w:eastAsia="en-US"/>
        </w:rPr>
        <w:t>of</w:t>
      </w:r>
      <w:r w:rsidRPr="00E503F6">
        <w:rPr>
          <w:rFonts w:eastAsia="Times New Roman"/>
          <w:spacing w:val="-7"/>
          <w:w w:val="115"/>
          <w:lang w:eastAsia="en-US"/>
        </w:rPr>
        <w:t xml:space="preserve"> </w:t>
      </w:r>
      <w:r w:rsidRPr="00E503F6">
        <w:rPr>
          <w:rFonts w:eastAsia="Times New Roman"/>
          <w:spacing w:val="0"/>
          <w:w w:val="115"/>
          <w:lang w:eastAsia="en-US"/>
        </w:rPr>
        <w:t>coils</w:t>
      </w:r>
      <w:r w:rsidRPr="00E503F6">
        <w:rPr>
          <w:rFonts w:eastAsia="Times New Roman"/>
          <w:spacing w:val="-10"/>
          <w:w w:val="115"/>
          <w:lang w:eastAsia="en-US"/>
        </w:rPr>
        <w:t xml:space="preserve"> </w:t>
      </w:r>
      <w:r w:rsidRPr="00E503F6">
        <w:rPr>
          <w:rFonts w:eastAsia="Times New Roman"/>
          <w:spacing w:val="0"/>
          <w:w w:val="115"/>
          <w:lang w:eastAsia="en-US"/>
        </w:rPr>
        <w:t>equal</w:t>
      </w:r>
      <w:r w:rsidRPr="00E503F6">
        <w:rPr>
          <w:rFonts w:eastAsia="Times New Roman"/>
          <w:spacing w:val="-9"/>
          <w:w w:val="115"/>
          <w:lang w:eastAsia="en-US"/>
        </w:rPr>
        <w:t xml:space="preserve"> </w:t>
      </w:r>
      <w:r w:rsidRPr="00E503F6">
        <w:rPr>
          <w:rFonts w:eastAsia="Times New Roman"/>
          <w:spacing w:val="0"/>
          <w:w w:val="115"/>
          <w:lang w:eastAsia="en-US"/>
        </w:rPr>
        <w:t>to</w:t>
      </w:r>
      <w:r w:rsidRPr="00E503F6">
        <w:rPr>
          <w:rFonts w:eastAsia="Times New Roman"/>
          <w:spacing w:val="-9"/>
          <w:w w:val="115"/>
          <w:lang w:eastAsia="en-US"/>
        </w:rPr>
        <w:t xml:space="preserve"> </w:t>
      </w:r>
      <w:r w:rsidRPr="00E503F6">
        <w:rPr>
          <w:rFonts w:eastAsia="Times New Roman"/>
          <w:spacing w:val="0"/>
          <w:w w:val="115"/>
          <w:lang w:eastAsia="en-US"/>
        </w:rPr>
        <w:t>the</w:t>
      </w:r>
      <w:r w:rsidRPr="00E503F6">
        <w:rPr>
          <w:rFonts w:eastAsia="Times New Roman"/>
          <w:spacing w:val="-10"/>
          <w:w w:val="115"/>
          <w:lang w:eastAsia="en-US"/>
        </w:rPr>
        <w:t xml:space="preserve"> </w:t>
      </w:r>
      <w:r w:rsidRPr="00E503F6">
        <w:rPr>
          <w:rFonts w:eastAsia="Times New Roman"/>
          <w:spacing w:val="0"/>
          <w:w w:val="115"/>
          <w:lang w:eastAsia="en-US"/>
        </w:rPr>
        <w:t>frequency</w:t>
      </w:r>
      <w:r w:rsidRPr="00E503F6">
        <w:rPr>
          <w:rFonts w:eastAsia="Times New Roman"/>
          <w:spacing w:val="-8"/>
          <w:w w:val="115"/>
          <w:lang w:eastAsia="en-US"/>
        </w:rPr>
        <w:t xml:space="preserve"> </w:t>
      </w:r>
      <w:r w:rsidRPr="00E503F6">
        <w:rPr>
          <w:rFonts w:eastAsia="Times New Roman"/>
          <w:spacing w:val="-3"/>
          <w:w w:val="115"/>
          <w:lang w:eastAsia="en-US"/>
        </w:rPr>
        <w:t>of</w:t>
      </w:r>
      <w:r w:rsidRPr="00E503F6">
        <w:rPr>
          <w:rFonts w:eastAsia="Times New Roman"/>
          <w:spacing w:val="-7"/>
          <w:w w:val="115"/>
          <w:lang w:eastAsia="en-US"/>
        </w:rPr>
        <w:t xml:space="preserve"> </w:t>
      </w:r>
      <w:r w:rsidRPr="00E503F6">
        <w:rPr>
          <w:rFonts w:eastAsia="Times New Roman"/>
          <w:spacing w:val="0"/>
          <w:w w:val="115"/>
          <w:lang w:eastAsia="en-US"/>
        </w:rPr>
        <w:t>AC</w:t>
      </w:r>
      <w:r w:rsidRPr="00E503F6">
        <w:rPr>
          <w:rFonts w:eastAsia="Times New Roman"/>
          <w:spacing w:val="-9"/>
          <w:w w:val="115"/>
          <w:lang w:eastAsia="en-US"/>
        </w:rPr>
        <w:t xml:space="preserve"> </w:t>
      </w:r>
      <w:r w:rsidRPr="00E503F6">
        <w:rPr>
          <w:rFonts w:eastAsia="Times New Roman"/>
          <w:spacing w:val="-3"/>
          <w:w w:val="115"/>
          <w:lang w:eastAsia="en-US"/>
        </w:rPr>
        <w:t>power</w:t>
      </w:r>
      <w:r w:rsidRPr="00E503F6">
        <w:rPr>
          <w:rFonts w:eastAsia="Times New Roman"/>
          <w:spacing w:val="-6"/>
          <w:w w:val="115"/>
          <w:lang w:eastAsia="en-US"/>
        </w:rPr>
        <w:t xml:space="preserve"> </w:t>
      </w:r>
      <w:r w:rsidRPr="00E503F6">
        <w:rPr>
          <w:rFonts w:eastAsia="Times New Roman"/>
          <w:spacing w:val="0"/>
          <w:w w:val="115"/>
          <w:lang w:eastAsia="en-US"/>
        </w:rPr>
        <w:t>supply,</w:t>
      </w:r>
      <w:r w:rsidRPr="00E503F6">
        <w:rPr>
          <w:rFonts w:eastAsia="Times New Roman"/>
          <w:spacing w:val="-6"/>
          <w:w w:val="115"/>
          <w:lang w:eastAsia="en-US"/>
        </w:rPr>
        <w:t xml:space="preserve"> </w:t>
      </w:r>
      <w:r w:rsidRPr="00E503F6">
        <w:rPr>
          <w:rFonts w:eastAsia="Times New Roman"/>
          <w:spacing w:val="0"/>
          <w:w w:val="115"/>
          <w:lang w:eastAsia="en-US"/>
        </w:rPr>
        <w:t>when</w:t>
      </w:r>
      <w:r w:rsidRPr="00E503F6">
        <w:rPr>
          <w:rFonts w:eastAsia="Times New Roman"/>
          <w:spacing w:val="-8"/>
          <w:w w:val="115"/>
          <w:lang w:eastAsia="en-US"/>
        </w:rPr>
        <w:t xml:space="preserve"> </w:t>
      </w:r>
      <w:r w:rsidRPr="00E503F6">
        <w:rPr>
          <w:rFonts w:eastAsia="Times New Roman"/>
          <w:spacing w:val="0"/>
          <w:w w:val="115"/>
          <w:lang w:eastAsia="en-US"/>
        </w:rPr>
        <w:t>the</w:t>
      </w:r>
      <w:r w:rsidRPr="00E503F6">
        <w:rPr>
          <w:rFonts w:eastAsia="Times New Roman"/>
          <w:spacing w:val="-7"/>
          <w:w w:val="115"/>
          <w:lang w:eastAsia="en-US"/>
        </w:rPr>
        <w:t xml:space="preserve"> </w:t>
      </w:r>
      <w:r w:rsidRPr="00E503F6">
        <w:rPr>
          <w:rFonts w:eastAsia="Times New Roman"/>
          <w:spacing w:val="0"/>
          <w:w w:val="115"/>
          <w:lang w:eastAsia="en-US"/>
        </w:rPr>
        <w:t>equivalent circuits</w:t>
      </w:r>
      <w:r w:rsidRPr="00E503F6">
        <w:rPr>
          <w:rFonts w:eastAsia="Times New Roman"/>
          <w:spacing w:val="-9"/>
          <w:w w:val="115"/>
          <w:lang w:eastAsia="en-US"/>
        </w:rPr>
        <w:t xml:space="preserve"> </w:t>
      </w:r>
      <w:r w:rsidRPr="00E503F6">
        <w:rPr>
          <w:rFonts w:eastAsia="Times New Roman"/>
          <w:spacing w:val="-3"/>
          <w:w w:val="115"/>
          <w:lang w:eastAsia="en-US"/>
        </w:rPr>
        <w:t>of</w:t>
      </w:r>
      <w:r w:rsidRPr="00E503F6">
        <w:rPr>
          <w:rFonts w:eastAsia="Times New Roman"/>
          <w:spacing w:val="-2"/>
          <w:w w:val="115"/>
          <w:lang w:eastAsia="en-US"/>
        </w:rPr>
        <w:t xml:space="preserve"> </w:t>
      </w:r>
      <w:r w:rsidRPr="00E503F6">
        <w:rPr>
          <w:rFonts w:eastAsia="Times New Roman"/>
          <w:spacing w:val="0"/>
          <w:w w:val="115"/>
          <w:lang w:eastAsia="en-US"/>
        </w:rPr>
        <w:t>coils</w:t>
      </w:r>
      <w:r w:rsidRPr="00E503F6">
        <w:rPr>
          <w:rFonts w:eastAsia="Times New Roman"/>
          <w:spacing w:val="-9"/>
          <w:w w:val="115"/>
          <w:lang w:eastAsia="en-US"/>
        </w:rPr>
        <w:t xml:space="preserve"> </w:t>
      </w:r>
      <w:r w:rsidRPr="00E503F6">
        <w:rPr>
          <w:rFonts w:eastAsia="Times New Roman"/>
          <w:spacing w:val="0"/>
          <w:w w:val="115"/>
          <w:lang w:eastAsia="en-US"/>
        </w:rPr>
        <w:t>in</w:t>
      </w:r>
      <w:r w:rsidRPr="00E503F6">
        <w:rPr>
          <w:rFonts w:eastAsia="Times New Roman"/>
          <w:spacing w:val="-6"/>
          <w:w w:val="115"/>
          <w:lang w:eastAsia="en-US"/>
        </w:rPr>
        <w:t xml:space="preserve"> </w:t>
      </w:r>
      <w:r w:rsidRPr="00E503F6">
        <w:rPr>
          <w:rFonts w:eastAsia="Times New Roman"/>
          <w:spacing w:val="0"/>
          <w:w w:val="115"/>
          <w:lang w:eastAsia="en-US"/>
        </w:rPr>
        <w:t>high</w:t>
      </w:r>
      <w:r w:rsidRPr="00E503F6">
        <w:rPr>
          <w:rFonts w:eastAsia="Times New Roman"/>
          <w:spacing w:val="-10"/>
          <w:w w:val="115"/>
          <w:lang w:eastAsia="en-US"/>
        </w:rPr>
        <w:t xml:space="preserve"> </w:t>
      </w:r>
      <w:r w:rsidRPr="00E503F6">
        <w:rPr>
          <w:rFonts w:eastAsia="Times New Roman"/>
          <w:spacing w:val="0"/>
          <w:w w:val="115"/>
          <w:lang w:eastAsia="en-US"/>
        </w:rPr>
        <w:t>frequency</w:t>
      </w:r>
      <w:r w:rsidRPr="00E503F6">
        <w:rPr>
          <w:rFonts w:eastAsia="Times New Roman"/>
          <w:spacing w:val="-6"/>
          <w:w w:val="115"/>
          <w:lang w:eastAsia="en-US"/>
        </w:rPr>
        <w:t xml:space="preserve"> </w:t>
      </w:r>
      <w:r w:rsidRPr="00E503F6">
        <w:rPr>
          <w:rFonts w:eastAsia="Times New Roman"/>
          <w:spacing w:val="-3"/>
          <w:w w:val="115"/>
          <w:lang w:eastAsia="en-US"/>
        </w:rPr>
        <w:t>have</w:t>
      </w:r>
      <w:r w:rsidRPr="00E503F6">
        <w:rPr>
          <w:rFonts w:eastAsia="Times New Roman"/>
          <w:spacing w:val="-6"/>
          <w:w w:val="115"/>
          <w:lang w:eastAsia="en-US"/>
        </w:rPr>
        <w:t xml:space="preserve"> </w:t>
      </w:r>
      <w:r w:rsidRPr="00E503F6">
        <w:rPr>
          <w:rFonts w:eastAsia="Times New Roman"/>
          <w:spacing w:val="0"/>
          <w:w w:val="115"/>
          <w:lang w:eastAsia="en-US"/>
        </w:rPr>
        <w:t>the</w:t>
      </w:r>
      <w:r w:rsidRPr="00E503F6">
        <w:rPr>
          <w:rFonts w:eastAsia="Times New Roman"/>
          <w:spacing w:val="-5"/>
          <w:w w:val="115"/>
          <w:lang w:eastAsia="en-US"/>
        </w:rPr>
        <w:t xml:space="preserve"> </w:t>
      </w:r>
      <w:r w:rsidRPr="00E503F6">
        <w:rPr>
          <w:rFonts w:eastAsia="Times New Roman"/>
          <w:spacing w:val="-3"/>
          <w:w w:val="115"/>
          <w:lang w:eastAsia="en-US"/>
        </w:rPr>
        <w:t>minimum</w:t>
      </w:r>
      <w:r w:rsidRPr="00E503F6">
        <w:rPr>
          <w:rFonts w:eastAsia="Times New Roman"/>
          <w:spacing w:val="-10"/>
          <w:w w:val="115"/>
          <w:lang w:eastAsia="en-US"/>
        </w:rPr>
        <w:t xml:space="preserve"> </w:t>
      </w:r>
      <w:r w:rsidRPr="00E503F6">
        <w:rPr>
          <w:rFonts w:eastAsia="Times New Roman"/>
          <w:spacing w:val="0"/>
          <w:w w:val="115"/>
          <w:lang w:eastAsia="en-US"/>
        </w:rPr>
        <w:t>impedance.</w:t>
      </w:r>
      <w:r w:rsidRPr="00E503F6">
        <w:rPr>
          <w:rFonts w:eastAsia="Times New Roman"/>
          <w:spacing w:val="-5"/>
          <w:w w:val="115"/>
          <w:lang w:eastAsia="en-US"/>
        </w:rPr>
        <w:t xml:space="preserve"> </w:t>
      </w:r>
      <w:r w:rsidRPr="00E503F6">
        <w:rPr>
          <w:rFonts w:eastAsia="Times New Roman"/>
          <w:spacing w:val="0"/>
          <w:w w:val="115"/>
          <w:lang w:eastAsia="en-US"/>
        </w:rPr>
        <w:t>Then,</w:t>
      </w:r>
      <w:r w:rsidRPr="00E503F6">
        <w:rPr>
          <w:rFonts w:eastAsia="Times New Roman"/>
          <w:spacing w:val="-6"/>
          <w:w w:val="115"/>
          <w:lang w:eastAsia="en-US"/>
        </w:rPr>
        <w:t xml:space="preserve"> </w:t>
      </w:r>
      <w:r w:rsidRPr="00E503F6">
        <w:rPr>
          <w:rFonts w:eastAsia="Times New Roman"/>
          <w:spacing w:val="0"/>
          <w:w w:val="115"/>
          <w:lang w:eastAsia="en-US"/>
        </w:rPr>
        <w:t>the</w:t>
      </w:r>
      <w:r w:rsidRPr="00E503F6">
        <w:rPr>
          <w:rFonts w:eastAsia="Times New Roman"/>
          <w:spacing w:val="-5"/>
          <w:w w:val="115"/>
          <w:lang w:eastAsia="en-US"/>
        </w:rPr>
        <w:t xml:space="preserve"> </w:t>
      </w:r>
      <w:r w:rsidRPr="00E503F6">
        <w:rPr>
          <w:rFonts w:eastAsia="Times New Roman"/>
          <w:spacing w:val="-3"/>
          <w:w w:val="115"/>
          <w:lang w:eastAsia="en-US"/>
        </w:rPr>
        <w:t>most</w:t>
      </w:r>
      <w:r w:rsidRPr="00E503F6">
        <w:rPr>
          <w:rFonts w:eastAsia="Times New Roman"/>
          <w:spacing w:val="-5"/>
          <w:w w:val="115"/>
          <w:lang w:eastAsia="en-US"/>
        </w:rPr>
        <w:t xml:space="preserve"> </w:t>
      </w:r>
      <w:r w:rsidRPr="00E503F6">
        <w:rPr>
          <w:rFonts w:eastAsia="Times New Roman"/>
          <w:spacing w:val="0"/>
          <w:w w:val="115"/>
          <w:lang w:eastAsia="en-US"/>
        </w:rPr>
        <w:t>energy</w:t>
      </w:r>
      <w:r w:rsidRPr="00E503F6">
        <w:rPr>
          <w:rFonts w:eastAsia="Times New Roman"/>
          <w:spacing w:val="-7"/>
          <w:w w:val="115"/>
          <w:lang w:eastAsia="en-US"/>
        </w:rPr>
        <w:t xml:space="preserve"> </w:t>
      </w:r>
      <w:r w:rsidRPr="00E503F6">
        <w:rPr>
          <w:rFonts w:eastAsia="Times New Roman"/>
          <w:spacing w:val="0"/>
          <w:w w:val="115"/>
          <w:lang w:eastAsia="en-US"/>
        </w:rPr>
        <w:t>will</w:t>
      </w:r>
      <w:r w:rsidRPr="00E503F6">
        <w:rPr>
          <w:rFonts w:eastAsia="Times New Roman"/>
          <w:spacing w:val="-3"/>
          <w:w w:val="115"/>
          <w:lang w:eastAsia="en-US"/>
        </w:rPr>
        <w:t xml:space="preserve"> </w:t>
      </w:r>
      <w:r w:rsidRPr="00E503F6">
        <w:rPr>
          <w:rFonts w:eastAsia="Times New Roman"/>
          <w:spacing w:val="0"/>
          <w:w w:val="115"/>
          <w:lang w:eastAsia="en-US"/>
        </w:rPr>
        <w:t>be</w:t>
      </w:r>
      <w:r w:rsidRPr="00E503F6">
        <w:rPr>
          <w:rFonts w:eastAsia="Times New Roman"/>
          <w:spacing w:val="-6"/>
          <w:w w:val="115"/>
          <w:lang w:eastAsia="en-US"/>
        </w:rPr>
        <w:t xml:space="preserve"> </w:t>
      </w:r>
      <w:r w:rsidRPr="00E503F6">
        <w:rPr>
          <w:rFonts w:eastAsia="Times New Roman"/>
          <w:spacing w:val="0"/>
          <w:w w:val="115"/>
          <w:lang w:eastAsia="en-US"/>
        </w:rPr>
        <w:t>transferred</w:t>
      </w:r>
      <w:r w:rsidRPr="00E503F6">
        <w:rPr>
          <w:rFonts w:eastAsia="Times New Roman"/>
          <w:spacing w:val="-10"/>
          <w:w w:val="115"/>
          <w:lang w:eastAsia="en-US"/>
        </w:rPr>
        <w:t xml:space="preserve"> </w:t>
      </w:r>
      <w:r w:rsidRPr="00E503F6">
        <w:rPr>
          <w:rFonts w:eastAsia="Times New Roman"/>
          <w:spacing w:val="0"/>
          <w:w w:val="115"/>
          <w:lang w:eastAsia="en-US"/>
        </w:rPr>
        <w:t>from</w:t>
      </w:r>
      <w:r w:rsidRPr="00E503F6">
        <w:rPr>
          <w:rFonts w:eastAsia="Times New Roman"/>
          <w:spacing w:val="-10"/>
          <w:w w:val="115"/>
          <w:lang w:eastAsia="en-US"/>
        </w:rPr>
        <w:t xml:space="preserve"> </w:t>
      </w:r>
      <w:r w:rsidRPr="00E503F6">
        <w:rPr>
          <w:rFonts w:eastAsia="Times New Roman"/>
          <w:spacing w:val="0"/>
          <w:w w:val="115"/>
          <w:lang w:eastAsia="en-US"/>
        </w:rPr>
        <w:t>the</w:t>
      </w:r>
      <w:r w:rsidRPr="00E503F6">
        <w:rPr>
          <w:rFonts w:eastAsia="Times New Roman"/>
          <w:spacing w:val="-5"/>
          <w:w w:val="115"/>
          <w:lang w:eastAsia="en-US"/>
        </w:rPr>
        <w:t xml:space="preserve"> </w:t>
      </w:r>
      <w:r w:rsidRPr="00E503F6">
        <w:rPr>
          <w:rFonts w:eastAsia="Times New Roman"/>
          <w:spacing w:val="-3"/>
          <w:w w:val="115"/>
          <w:lang w:eastAsia="en-US"/>
        </w:rPr>
        <w:t xml:space="preserve">resonant </w:t>
      </w:r>
      <w:r w:rsidRPr="00E503F6">
        <w:rPr>
          <w:rFonts w:eastAsia="Times New Roman"/>
          <w:spacing w:val="0"/>
          <w:w w:val="115"/>
          <w:lang w:eastAsia="en-US"/>
        </w:rPr>
        <w:t xml:space="preserve">path (Ref 8). Resonant transfer works by making a </w:t>
      </w:r>
      <w:proofErr w:type="spellStart"/>
      <w:r w:rsidRPr="00E503F6">
        <w:rPr>
          <w:rFonts w:eastAsia="Times New Roman"/>
          <w:spacing w:val="0"/>
          <w:w w:val="115"/>
          <w:lang w:eastAsia="en-US"/>
        </w:rPr>
        <w:t>capacitively</w:t>
      </w:r>
      <w:proofErr w:type="spellEnd"/>
      <w:r w:rsidRPr="00E503F6">
        <w:rPr>
          <w:rFonts w:eastAsia="Times New Roman"/>
          <w:spacing w:val="0"/>
          <w:w w:val="115"/>
          <w:lang w:eastAsia="en-US"/>
        </w:rPr>
        <w:t xml:space="preserve"> loaded primary coil </w:t>
      </w:r>
      <w:hyperlink r:id="rId19">
        <w:r w:rsidRPr="00E503F6">
          <w:rPr>
            <w:rFonts w:eastAsia="Times New Roman"/>
            <w:i/>
            <w:spacing w:val="0"/>
            <w:w w:val="115"/>
            <w:lang w:eastAsia="en-US"/>
          </w:rPr>
          <w:t xml:space="preserve">ring </w:t>
        </w:r>
      </w:hyperlink>
      <w:r w:rsidRPr="00E503F6">
        <w:rPr>
          <w:rFonts w:eastAsia="Times New Roman"/>
          <w:spacing w:val="0"/>
          <w:w w:val="115"/>
          <w:lang w:eastAsia="en-US"/>
        </w:rPr>
        <w:t>with an oscillating current. This generates</w:t>
      </w:r>
      <w:r w:rsidRPr="00E503F6">
        <w:rPr>
          <w:rFonts w:eastAsia="Times New Roman"/>
          <w:spacing w:val="-10"/>
          <w:w w:val="115"/>
          <w:lang w:eastAsia="en-US"/>
        </w:rPr>
        <w:t xml:space="preserve"> </w:t>
      </w:r>
      <w:r w:rsidRPr="00E503F6">
        <w:rPr>
          <w:rFonts w:eastAsia="Times New Roman"/>
          <w:spacing w:val="0"/>
          <w:w w:val="115"/>
          <w:lang w:eastAsia="en-US"/>
        </w:rPr>
        <w:t>an</w:t>
      </w:r>
      <w:r w:rsidRPr="00E503F6">
        <w:rPr>
          <w:rFonts w:eastAsia="Times New Roman"/>
          <w:spacing w:val="-8"/>
          <w:w w:val="115"/>
          <w:lang w:eastAsia="en-US"/>
        </w:rPr>
        <w:t xml:space="preserve"> </w:t>
      </w:r>
      <w:r w:rsidRPr="00E503F6">
        <w:rPr>
          <w:rFonts w:eastAsia="Times New Roman"/>
          <w:spacing w:val="0"/>
          <w:w w:val="115"/>
          <w:lang w:eastAsia="en-US"/>
        </w:rPr>
        <w:t>oscillating</w:t>
      </w:r>
      <w:r w:rsidRPr="00E503F6">
        <w:rPr>
          <w:rFonts w:eastAsia="Times New Roman"/>
          <w:spacing w:val="-7"/>
          <w:w w:val="115"/>
          <w:lang w:eastAsia="en-US"/>
        </w:rPr>
        <w:t xml:space="preserve"> </w:t>
      </w:r>
      <w:r w:rsidRPr="00E503F6">
        <w:rPr>
          <w:rFonts w:eastAsia="Times New Roman"/>
          <w:spacing w:val="-3"/>
          <w:w w:val="115"/>
          <w:lang w:eastAsia="en-US"/>
        </w:rPr>
        <w:t>magnetic</w:t>
      </w:r>
      <w:r w:rsidRPr="00E503F6">
        <w:rPr>
          <w:rFonts w:eastAsia="Times New Roman"/>
          <w:spacing w:val="-9"/>
          <w:w w:val="115"/>
          <w:lang w:eastAsia="en-US"/>
        </w:rPr>
        <w:t xml:space="preserve"> </w:t>
      </w:r>
      <w:r w:rsidRPr="00E503F6">
        <w:rPr>
          <w:rFonts w:eastAsia="Times New Roman"/>
          <w:spacing w:val="0"/>
          <w:w w:val="115"/>
          <w:lang w:eastAsia="en-US"/>
        </w:rPr>
        <w:t>field.</w:t>
      </w:r>
      <w:r w:rsidRPr="00E503F6">
        <w:rPr>
          <w:rFonts w:eastAsia="Times New Roman"/>
          <w:spacing w:val="-7"/>
          <w:w w:val="115"/>
          <w:lang w:eastAsia="en-US"/>
        </w:rPr>
        <w:t xml:space="preserve"> </w:t>
      </w:r>
      <w:r w:rsidRPr="00E503F6">
        <w:rPr>
          <w:rFonts w:eastAsia="Times New Roman"/>
          <w:spacing w:val="0"/>
          <w:w w:val="115"/>
          <w:lang w:eastAsia="en-US"/>
        </w:rPr>
        <w:t>Because</w:t>
      </w:r>
      <w:r w:rsidRPr="00E503F6">
        <w:rPr>
          <w:rFonts w:eastAsia="Times New Roman"/>
          <w:spacing w:val="-7"/>
          <w:w w:val="115"/>
          <w:lang w:eastAsia="en-US"/>
        </w:rPr>
        <w:t xml:space="preserve"> </w:t>
      </w:r>
      <w:r w:rsidRPr="00E503F6">
        <w:rPr>
          <w:rFonts w:eastAsia="Times New Roman"/>
          <w:spacing w:val="0"/>
          <w:w w:val="115"/>
          <w:lang w:eastAsia="en-US"/>
        </w:rPr>
        <w:t>the</w:t>
      </w:r>
      <w:r w:rsidRPr="00E503F6">
        <w:rPr>
          <w:rFonts w:eastAsia="Times New Roman"/>
          <w:spacing w:val="-8"/>
          <w:w w:val="115"/>
          <w:lang w:eastAsia="en-US"/>
        </w:rPr>
        <w:t xml:space="preserve"> </w:t>
      </w:r>
      <w:r w:rsidRPr="00E503F6">
        <w:rPr>
          <w:rFonts w:eastAsia="Times New Roman"/>
          <w:spacing w:val="0"/>
          <w:w w:val="115"/>
          <w:lang w:eastAsia="en-US"/>
        </w:rPr>
        <w:t>coil</w:t>
      </w:r>
      <w:r w:rsidRPr="00E503F6">
        <w:rPr>
          <w:rFonts w:eastAsia="Times New Roman"/>
          <w:spacing w:val="-9"/>
          <w:w w:val="115"/>
          <w:lang w:eastAsia="en-US"/>
        </w:rPr>
        <w:t xml:space="preserve"> </w:t>
      </w:r>
      <w:r w:rsidRPr="00E503F6">
        <w:rPr>
          <w:rFonts w:eastAsia="Times New Roman"/>
          <w:spacing w:val="0"/>
          <w:w w:val="115"/>
          <w:lang w:eastAsia="en-US"/>
        </w:rPr>
        <w:t>is</w:t>
      </w:r>
      <w:r w:rsidRPr="00E503F6">
        <w:rPr>
          <w:rFonts w:eastAsia="Times New Roman"/>
          <w:spacing w:val="-9"/>
          <w:w w:val="115"/>
          <w:lang w:eastAsia="en-US"/>
        </w:rPr>
        <w:t xml:space="preserve"> </w:t>
      </w:r>
      <w:r w:rsidRPr="00E503F6">
        <w:rPr>
          <w:rFonts w:eastAsia="Times New Roman"/>
          <w:spacing w:val="0"/>
          <w:w w:val="115"/>
          <w:lang w:eastAsia="en-US"/>
        </w:rPr>
        <w:t>highly</w:t>
      </w:r>
      <w:r w:rsidRPr="00E503F6">
        <w:rPr>
          <w:rFonts w:eastAsia="Times New Roman"/>
          <w:spacing w:val="-8"/>
          <w:w w:val="115"/>
          <w:lang w:eastAsia="en-US"/>
        </w:rPr>
        <w:t xml:space="preserve"> </w:t>
      </w:r>
      <w:r w:rsidRPr="00E503F6">
        <w:rPr>
          <w:rFonts w:eastAsia="Times New Roman"/>
          <w:spacing w:val="0"/>
          <w:w w:val="115"/>
          <w:lang w:eastAsia="en-US"/>
        </w:rPr>
        <w:t>resonant,</w:t>
      </w:r>
      <w:r w:rsidRPr="00E503F6">
        <w:rPr>
          <w:rFonts w:eastAsia="Times New Roman"/>
          <w:spacing w:val="-7"/>
          <w:w w:val="115"/>
          <w:lang w:eastAsia="en-US"/>
        </w:rPr>
        <w:t xml:space="preserve"> </w:t>
      </w:r>
      <w:r w:rsidRPr="00E503F6">
        <w:rPr>
          <w:rFonts w:eastAsia="Times New Roman"/>
          <w:spacing w:val="0"/>
          <w:w w:val="115"/>
          <w:lang w:eastAsia="en-US"/>
        </w:rPr>
        <w:t>any</w:t>
      </w:r>
      <w:r w:rsidRPr="00E503F6">
        <w:rPr>
          <w:rFonts w:eastAsia="Times New Roman"/>
          <w:spacing w:val="-7"/>
          <w:w w:val="115"/>
          <w:lang w:eastAsia="en-US"/>
        </w:rPr>
        <w:t xml:space="preserve"> </w:t>
      </w:r>
      <w:r w:rsidRPr="00E503F6">
        <w:rPr>
          <w:rFonts w:eastAsia="Times New Roman"/>
          <w:spacing w:val="0"/>
          <w:w w:val="115"/>
          <w:lang w:eastAsia="en-US"/>
        </w:rPr>
        <w:t>energy</w:t>
      </w:r>
      <w:r w:rsidRPr="00E503F6">
        <w:rPr>
          <w:rFonts w:eastAsia="Times New Roman"/>
          <w:spacing w:val="-8"/>
          <w:w w:val="115"/>
          <w:lang w:eastAsia="en-US"/>
        </w:rPr>
        <w:t xml:space="preserve"> </w:t>
      </w:r>
      <w:r w:rsidRPr="00E503F6">
        <w:rPr>
          <w:rFonts w:eastAsia="Times New Roman"/>
          <w:spacing w:val="0"/>
          <w:w w:val="115"/>
          <w:lang w:eastAsia="en-US"/>
        </w:rPr>
        <w:t>placed</w:t>
      </w:r>
      <w:r w:rsidRPr="00E503F6">
        <w:rPr>
          <w:rFonts w:eastAsia="Times New Roman"/>
          <w:spacing w:val="-8"/>
          <w:w w:val="115"/>
          <w:lang w:eastAsia="en-US"/>
        </w:rPr>
        <w:t xml:space="preserve"> </w:t>
      </w:r>
      <w:r w:rsidRPr="00E503F6">
        <w:rPr>
          <w:rFonts w:eastAsia="Times New Roman"/>
          <w:spacing w:val="0"/>
          <w:w w:val="115"/>
          <w:lang w:eastAsia="en-US"/>
        </w:rPr>
        <w:t>in</w:t>
      </w:r>
      <w:r w:rsidRPr="00E503F6">
        <w:rPr>
          <w:rFonts w:eastAsia="Times New Roman"/>
          <w:spacing w:val="-7"/>
          <w:w w:val="115"/>
          <w:lang w:eastAsia="en-US"/>
        </w:rPr>
        <w:t xml:space="preserve"> </w:t>
      </w:r>
      <w:r w:rsidRPr="00E503F6">
        <w:rPr>
          <w:rFonts w:eastAsia="Times New Roman"/>
          <w:spacing w:val="0"/>
          <w:w w:val="115"/>
          <w:lang w:eastAsia="en-US"/>
        </w:rPr>
        <w:t>the</w:t>
      </w:r>
      <w:r w:rsidRPr="00E503F6">
        <w:rPr>
          <w:rFonts w:eastAsia="Times New Roman"/>
          <w:spacing w:val="-8"/>
          <w:w w:val="115"/>
          <w:lang w:eastAsia="en-US"/>
        </w:rPr>
        <w:t xml:space="preserve"> </w:t>
      </w:r>
      <w:r w:rsidRPr="00E503F6">
        <w:rPr>
          <w:rFonts w:eastAsia="Times New Roman"/>
          <w:spacing w:val="0"/>
          <w:w w:val="115"/>
          <w:lang w:eastAsia="en-US"/>
        </w:rPr>
        <w:t>coil</w:t>
      </w:r>
      <w:r w:rsidRPr="00E503F6">
        <w:rPr>
          <w:rFonts w:eastAsia="Times New Roman"/>
          <w:spacing w:val="-5"/>
          <w:w w:val="115"/>
          <w:lang w:eastAsia="en-US"/>
        </w:rPr>
        <w:t xml:space="preserve"> </w:t>
      </w:r>
      <w:r w:rsidRPr="00E503F6">
        <w:rPr>
          <w:rFonts w:eastAsia="Times New Roman"/>
          <w:spacing w:val="0"/>
          <w:w w:val="115"/>
          <w:lang w:eastAsia="en-US"/>
        </w:rPr>
        <w:t>dies</w:t>
      </w:r>
      <w:r w:rsidRPr="00E503F6">
        <w:rPr>
          <w:rFonts w:eastAsia="Times New Roman"/>
          <w:spacing w:val="-10"/>
          <w:w w:val="115"/>
          <w:lang w:eastAsia="en-US"/>
        </w:rPr>
        <w:t xml:space="preserve"> </w:t>
      </w:r>
      <w:r w:rsidRPr="00E503F6">
        <w:rPr>
          <w:rFonts w:eastAsia="Times New Roman"/>
          <w:color w:val="202020"/>
          <w:spacing w:val="0"/>
          <w:w w:val="115"/>
          <w:lang w:eastAsia="en-US"/>
        </w:rPr>
        <w:t>away</w:t>
      </w:r>
      <w:r w:rsidRPr="00E503F6">
        <w:rPr>
          <w:rFonts w:eastAsia="Times New Roman"/>
          <w:color w:val="202020"/>
          <w:spacing w:val="-7"/>
          <w:w w:val="115"/>
          <w:lang w:eastAsia="en-US"/>
        </w:rPr>
        <w:t xml:space="preserve"> </w:t>
      </w:r>
      <w:r w:rsidRPr="00E503F6">
        <w:rPr>
          <w:rFonts w:eastAsia="Times New Roman"/>
          <w:color w:val="202020"/>
          <w:spacing w:val="0"/>
          <w:w w:val="115"/>
          <w:lang w:eastAsia="en-US"/>
        </w:rPr>
        <w:t>relatively slowly</w:t>
      </w:r>
      <w:r w:rsidRPr="00E503F6">
        <w:rPr>
          <w:rFonts w:eastAsia="Times New Roman"/>
          <w:color w:val="202020"/>
          <w:spacing w:val="-21"/>
          <w:w w:val="115"/>
          <w:lang w:eastAsia="en-US"/>
        </w:rPr>
        <w:t xml:space="preserve"> </w:t>
      </w:r>
      <w:r w:rsidRPr="00E503F6">
        <w:rPr>
          <w:rFonts w:eastAsia="Times New Roman"/>
          <w:color w:val="202020"/>
          <w:spacing w:val="0"/>
          <w:w w:val="115"/>
          <w:lang w:eastAsia="en-US"/>
        </w:rPr>
        <w:t>over</w:t>
      </w:r>
      <w:r w:rsidRPr="00E503F6">
        <w:rPr>
          <w:rFonts w:eastAsia="Times New Roman"/>
          <w:color w:val="202020"/>
          <w:spacing w:val="-19"/>
          <w:w w:val="115"/>
          <w:lang w:eastAsia="en-US"/>
        </w:rPr>
        <w:t xml:space="preserve"> </w:t>
      </w:r>
      <w:r w:rsidRPr="00E503F6">
        <w:rPr>
          <w:rFonts w:eastAsia="Times New Roman"/>
          <w:color w:val="202020"/>
          <w:spacing w:val="0"/>
          <w:w w:val="115"/>
          <w:lang w:eastAsia="en-US"/>
        </w:rPr>
        <w:t>very</w:t>
      </w:r>
      <w:r w:rsidRPr="00E503F6">
        <w:rPr>
          <w:rFonts w:eastAsia="Times New Roman"/>
          <w:color w:val="202020"/>
          <w:spacing w:val="-16"/>
          <w:w w:val="115"/>
          <w:lang w:eastAsia="en-US"/>
        </w:rPr>
        <w:t xml:space="preserve"> </w:t>
      </w:r>
      <w:r w:rsidRPr="00E503F6">
        <w:rPr>
          <w:rFonts w:eastAsia="Times New Roman"/>
          <w:color w:val="202020"/>
          <w:spacing w:val="-3"/>
          <w:w w:val="115"/>
          <w:lang w:eastAsia="en-US"/>
        </w:rPr>
        <w:t>many</w:t>
      </w:r>
      <w:r w:rsidRPr="00E503F6">
        <w:rPr>
          <w:rFonts w:eastAsia="Times New Roman"/>
          <w:color w:val="202020"/>
          <w:spacing w:val="-21"/>
          <w:w w:val="115"/>
          <w:lang w:eastAsia="en-US"/>
        </w:rPr>
        <w:t xml:space="preserve"> </w:t>
      </w:r>
      <w:r w:rsidRPr="00E503F6">
        <w:rPr>
          <w:rFonts w:eastAsia="Times New Roman"/>
          <w:color w:val="202020"/>
          <w:spacing w:val="0"/>
          <w:w w:val="115"/>
          <w:lang w:eastAsia="en-US"/>
        </w:rPr>
        <w:t>cycles;</w:t>
      </w:r>
      <w:r w:rsidRPr="00E503F6">
        <w:rPr>
          <w:rFonts w:eastAsia="Times New Roman"/>
          <w:color w:val="202020"/>
          <w:spacing w:val="-19"/>
          <w:w w:val="115"/>
          <w:lang w:eastAsia="en-US"/>
        </w:rPr>
        <w:t xml:space="preserve"> </w:t>
      </w:r>
      <w:r w:rsidRPr="00E503F6">
        <w:rPr>
          <w:rFonts w:eastAsia="Times New Roman"/>
          <w:color w:val="202020"/>
          <w:spacing w:val="0"/>
          <w:w w:val="115"/>
          <w:lang w:eastAsia="en-US"/>
        </w:rPr>
        <w:t>but</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if</w:t>
      </w:r>
      <w:r w:rsidRPr="00E503F6">
        <w:rPr>
          <w:rFonts w:eastAsia="Times New Roman"/>
          <w:color w:val="202020"/>
          <w:spacing w:val="-17"/>
          <w:w w:val="115"/>
          <w:lang w:eastAsia="en-US"/>
        </w:rPr>
        <w:t xml:space="preserve"> </w:t>
      </w:r>
      <w:r w:rsidRPr="00E503F6">
        <w:rPr>
          <w:rFonts w:eastAsia="Times New Roman"/>
          <w:color w:val="202020"/>
          <w:spacing w:val="0"/>
          <w:w w:val="115"/>
          <w:lang w:eastAsia="en-US"/>
        </w:rPr>
        <w:t>a</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second</w:t>
      </w:r>
      <w:r w:rsidRPr="00E503F6">
        <w:rPr>
          <w:rFonts w:eastAsia="Times New Roman"/>
          <w:color w:val="202020"/>
          <w:spacing w:val="-21"/>
          <w:w w:val="115"/>
          <w:lang w:eastAsia="en-US"/>
        </w:rPr>
        <w:t xml:space="preserve"> </w:t>
      </w:r>
      <w:r w:rsidRPr="00E503F6">
        <w:rPr>
          <w:rFonts w:eastAsia="Times New Roman"/>
          <w:color w:val="202020"/>
          <w:spacing w:val="0"/>
          <w:w w:val="115"/>
          <w:lang w:eastAsia="en-US"/>
        </w:rPr>
        <w:t>coil</w:t>
      </w:r>
      <w:r w:rsidRPr="00E503F6">
        <w:rPr>
          <w:rFonts w:eastAsia="Times New Roman"/>
          <w:color w:val="202020"/>
          <w:spacing w:val="-18"/>
          <w:w w:val="115"/>
          <w:lang w:eastAsia="en-US"/>
        </w:rPr>
        <w:t xml:space="preserve"> </w:t>
      </w:r>
      <w:r w:rsidRPr="00E503F6">
        <w:rPr>
          <w:rFonts w:eastAsia="Times New Roman"/>
          <w:color w:val="202020"/>
          <w:spacing w:val="0"/>
          <w:w w:val="115"/>
          <w:lang w:eastAsia="en-US"/>
        </w:rPr>
        <w:t>is</w:t>
      </w:r>
      <w:r w:rsidRPr="00E503F6">
        <w:rPr>
          <w:rFonts w:eastAsia="Times New Roman"/>
          <w:color w:val="202020"/>
          <w:spacing w:val="-23"/>
          <w:w w:val="115"/>
          <w:lang w:eastAsia="en-US"/>
        </w:rPr>
        <w:t xml:space="preserve"> </w:t>
      </w:r>
      <w:r w:rsidRPr="00E503F6">
        <w:rPr>
          <w:rFonts w:eastAsia="Times New Roman"/>
          <w:color w:val="202020"/>
          <w:spacing w:val="0"/>
          <w:w w:val="115"/>
          <w:lang w:eastAsia="en-US"/>
        </w:rPr>
        <w:t>brought</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near</w:t>
      </w:r>
      <w:r w:rsidRPr="00E503F6">
        <w:rPr>
          <w:rFonts w:eastAsia="Times New Roman"/>
          <w:color w:val="202020"/>
          <w:spacing w:val="-18"/>
          <w:w w:val="115"/>
          <w:lang w:eastAsia="en-US"/>
        </w:rPr>
        <w:t xml:space="preserve"> </w:t>
      </w:r>
      <w:r w:rsidRPr="00E503F6">
        <w:rPr>
          <w:rFonts w:eastAsia="Times New Roman"/>
          <w:color w:val="202020"/>
          <w:spacing w:val="0"/>
          <w:w w:val="115"/>
          <w:lang w:eastAsia="en-US"/>
        </w:rPr>
        <w:t>it,</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the</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coil</w:t>
      </w:r>
      <w:r w:rsidRPr="00E503F6">
        <w:rPr>
          <w:rFonts w:eastAsia="Times New Roman"/>
          <w:color w:val="202020"/>
          <w:spacing w:val="-18"/>
          <w:w w:val="115"/>
          <w:lang w:eastAsia="en-US"/>
        </w:rPr>
        <w:t xml:space="preserve"> </w:t>
      </w:r>
      <w:r w:rsidRPr="00E503F6">
        <w:rPr>
          <w:rFonts w:eastAsia="Times New Roman"/>
          <w:color w:val="202020"/>
          <w:spacing w:val="0"/>
          <w:w w:val="115"/>
          <w:lang w:eastAsia="en-US"/>
        </w:rPr>
        <w:t>can</w:t>
      </w:r>
      <w:r w:rsidRPr="00E503F6">
        <w:rPr>
          <w:rFonts w:eastAsia="Times New Roman"/>
          <w:color w:val="202020"/>
          <w:spacing w:val="-21"/>
          <w:w w:val="115"/>
          <w:lang w:eastAsia="en-US"/>
        </w:rPr>
        <w:t xml:space="preserve"> </w:t>
      </w:r>
      <w:r w:rsidRPr="00E503F6">
        <w:rPr>
          <w:rFonts w:eastAsia="Times New Roman"/>
          <w:color w:val="202020"/>
          <w:spacing w:val="0"/>
          <w:w w:val="115"/>
          <w:lang w:eastAsia="en-US"/>
        </w:rPr>
        <w:t>pick</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up</w:t>
      </w:r>
      <w:r w:rsidRPr="00E503F6">
        <w:rPr>
          <w:rFonts w:eastAsia="Times New Roman"/>
          <w:color w:val="202020"/>
          <w:spacing w:val="-23"/>
          <w:w w:val="115"/>
          <w:lang w:eastAsia="en-US"/>
        </w:rPr>
        <w:t xml:space="preserve"> </w:t>
      </w:r>
      <w:r w:rsidRPr="00E503F6">
        <w:rPr>
          <w:rFonts w:eastAsia="Times New Roman"/>
          <w:color w:val="202020"/>
          <w:spacing w:val="-3"/>
          <w:w w:val="115"/>
          <w:lang w:eastAsia="en-US"/>
        </w:rPr>
        <w:t>most</w:t>
      </w:r>
      <w:r w:rsidRPr="00E503F6">
        <w:rPr>
          <w:rFonts w:eastAsia="Times New Roman"/>
          <w:color w:val="202020"/>
          <w:spacing w:val="-16"/>
          <w:w w:val="115"/>
          <w:lang w:eastAsia="en-US"/>
        </w:rPr>
        <w:t xml:space="preserve"> </w:t>
      </w:r>
      <w:r w:rsidRPr="00E503F6">
        <w:rPr>
          <w:rFonts w:eastAsia="Times New Roman"/>
          <w:color w:val="202020"/>
          <w:spacing w:val="-3"/>
          <w:w w:val="115"/>
          <w:lang w:eastAsia="en-US"/>
        </w:rPr>
        <w:t>of</w:t>
      </w:r>
      <w:r w:rsidRPr="00E503F6">
        <w:rPr>
          <w:rFonts w:eastAsia="Times New Roman"/>
          <w:color w:val="202020"/>
          <w:spacing w:val="-17"/>
          <w:w w:val="115"/>
          <w:lang w:eastAsia="en-US"/>
        </w:rPr>
        <w:t xml:space="preserve"> </w:t>
      </w:r>
      <w:r w:rsidRPr="00E503F6">
        <w:rPr>
          <w:rFonts w:eastAsia="Times New Roman"/>
          <w:color w:val="202020"/>
          <w:spacing w:val="0"/>
          <w:w w:val="115"/>
          <w:lang w:eastAsia="en-US"/>
        </w:rPr>
        <w:t>the</w:t>
      </w:r>
      <w:r w:rsidRPr="00E503F6">
        <w:rPr>
          <w:rFonts w:eastAsia="Times New Roman"/>
          <w:color w:val="202020"/>
          <w:spacing w:val="-21"/>
          <w:w w:val="115"/>
          <w:lang w:eastAsia="en-US"/>
        </w:rPr>
        <w:t xml:space="preserve"> </w:t>
      </w:r>
      <w:r w:rsidRPr="00E503F6">
        <w:rPr>
          <w:rFonts w:eastAsia="Times New Roman"/>
          <w:color w:val="202020"/>
          <w:spacing w:val="0"/>
          <w:w w:val="115"/>
          <w:lang w:eastAsia="en-US"/>
        </w:rPr>
        <w:t>energy</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before</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it</w:t>
      </w:r>
      <w:r w:rsidRPr="00E503F6">
        <w:rPr>
          <w:rFonts w:eastAsia="Times New Roman"/>
          <w:color w:val="202020"/>
          <w:spacing w:val="-20"/>
          <w:w w:val="115"/>
          <w:lang w:eastAsia="en-US"/>
        </w:rPr>
        <w:t xml:space="preserve"> </w:t>
      </w:r>
      <w:r w:rsidRPr="00E503F6">
        <w:rPr>
          <w:rFonts w:eastAsia="Times New Roman"/>
          <w:color w:val="202020"/>
          <w:spacing w:val="0"/>
          <w:w w:val="115"/>
          <w:lang w:eastAsia="en-US"/>
        </w:rPr>
        <w:t>is</w:t>
      </w:r>
      <w:r w:rsidRPr="00E503F6">
        <w:rPr>
          <w:rFonts w:eastAsia="Times New Roman"/>
          <w:color w:val="202020"/>
          <w:spacing w:val="-23"/>
          <w:w w:val="115"/>
          <w:lang w:eastAsia="en-US"/>
        </w:rPr>
        <w:t xml:space="preserve"> </w:t>
      </w:r>
      <w:r w:rsidRPr="00E503F6">
        <w:rPr>
          <w:rFonts w:eastAsia="Times New Roman"/>
          <w:color w:val="202020"/>
          <w:spacing w:val="0"/>
          <w:w w:val="115"/>
          <w:lang w:eastAsia="en-US"/>
        </w:rPr>
        <w:t>lost,</w:t>
      </w:r>
      <w:r w:rsidRPr="00E503F6">
        <w:rPr>
          <w:rFonts w:eastAsia="Times New Roman"/>
          <w:color w:val="202020"/>
          <w:spacing w:val="-16"/>
          <w:w w:val="115"/>
          <w:lang w:eastAsia="en-US"/>
        </w:rPr>
        <w:t xml:space="preserve"> </w:t>
      </w:r>
      <w:r w:rsidRPr="00E503F6">
        <w:rPr>
          <w:rFonts w:eastAsia="Times New Roman"/>
          <w:color w:val="202020"/>
          <w:spacing w:val="0"/>
          <w:w w:val="115"/>
          <w:lang w:eastAsia="en-US"/>
        </w:rPr>
        <w:t>even if</w:t>
      </w:r>
      <w:r w:rsidRPr="00E503F6">
        <w:rPr>
          <w:rFonts w:eastAsia="Times New Roman"/>
          <w:color w:val="202020"/>
          <w:spacing w:val="-5"/>
          <w:w w:val="115"/>
          <w:lang w:eastAsia="en-US"/>
        </w:rPr>
        <w:t xml:space="preserve"> </w:t>
      </w:r>
      <w:r w:rsidRPr="00E503F6">
        <w:rPr>
          <w:rFonts w:eastAsia="Times New Roman"/>
          <w:color w:val="202020"/>
          <w:spacing w:val="0"/>
          <w:w w:val="115"/>
          <w:lang w:eastAsia="en-US"/>
        </w:rPr>
        <w:t>it</w:t>
      </w:r>
      <w:r w:rsidRPr="00E503F6">
        <w:rPr>
          <w:rFonts w:eastAsia="Times New Roman"/>
          <w:color w:val="202020"/>
          <w:spacing w:val="-6"/>
          <w:w w:val="115"/>
          <w:lang w:eastAsia="en-US"/>
        </w:rPr>
        <w:t xml:space="preserve"> </w:t>
      </w:r>
      <w:r w:rsidRPr="00E503F6">
        <w:rPr>
          <w:rFonts w:eastAsia="Times New Roman"/>
          <w:color w:val="202020"/>
          <w:spacing w:val="0"/>
          <w:w w:val="115"/>
          <w:lang w:eastAsia="en-US"/>
        </w:rPr>
        <w:t>is</w:t>
      </w:r>
      <w:r w:rsidRPr="00E503F6">
        <w:rPr>
          <w:rFonts w:eastAsia="Times New Roman"/>
          <w:color w:val="202020"/>
          <w:spacing w:val="-7"/>
          <w:w w:val="115"/>
          <w:lang w:eastAsia="en-US"/>
        </w:rPr>
        <w:t xml:space="preserve"> </w:t>
      </w:r>
      <w:r w:rsidRPr="00E503F6">
        <w:rPr>
          <w:rFonts w:eastAsia="Times New Roman"/>
          <w:color w:val="202020"/>
          <w:spacing w:val="-3"/>
          <w:w w:val="115"/>
          <w:lang w:eastAsia="en-US"/>
        </w:rPr>
        <w:t xml:space="preserve">some </w:t>
      </w:r>
      <w:r w:rsidRPr="00E503F6">
        <w:rPr>
          <w:rFonts w:eastAsia="Times New Roman"/>
          <w:color w:val="202020"/>
          <w:spacing w:val="0"/>
          <w:w w:val="115"/>
          <w:lang w:eastAsia="en-US"/>
        </w:rPr>
        <w:t>distance</w:t>
      </w:r>
      <w:r w:rsidRPr="00E503F6">
        <w:rPr>
          <w:rFonts w:eastAsia="Times New Roman"/>
          <w:color w:val="202020"/>
          <w:spacing w:val="-4"/>
          <w:w w:val="115"/>
          <w:lang w:eastAsia="en-US"/>
        </w:rPr>
        <w:t xml:space="preserve"> </w:t>
      </w:r>
      <w:r w:rsidRPr="00E503F6">
        <w:rPr>
          <w:rFonts w:eastAsia="Times New Roman"/>
          <w:color w:val="202020"/>
          <w:spacing w:val="0"/>
          <w:w w:val="115"/>
          <w:lang w:eastAsia="en-US"/>
        </w:rPr>
        <w:t>away.</w:t>
      </w:r>
      <w:r w:rsidRPr="00E503F6">
        <w:rPr>
          <w:rFonts w:eastAsia="Times New Roman"/>
          <w:color w:val="202020"/>
          <w:spacing w:val="-3"/>
          <w:w w:val="115"/>
          <w:lang w:eastAsia="en-US"/>
        </w:rPr>
        <w:t xml:space="preserve"> </w:t>
      </w:r>
      <w:r w:rsidRPr="00E503F6">
        <w:rPr>
          <w:rFonts w:eastAsia="Times New Roman"/>
          <w:color w:val="202020"/>
          <w:spacing w:val="0"/>
          <w:w w:val="115"/>
          <w:lang w:eastAsia="en-US"/>
        </w:rPr>
        <w:t>The</w:t>
      </w:r>
      <w:r w:rsidRPr="00E503F6">
        <w:rPr>
          <w:rFonts w:eastAsia="Times New Roman"/>
          <w:color w:val="202020"/>
          <w:spacing w:val="-7"/>
          <w:w w:val="115"/>
          <w:lang w:eastAsia="en-US"/>
        </w:rPr>
        <w:t xml:space="preserve"> </w:t>
      </w:r>
      <w:r w:rsidRPr="00E503F6">
        <w:rPr>
          <w:rFonts w:eastAsia="Times New Roman"/>
          <w:color w:val="202020"/>
          <w:spacing w:val="0"/>
          <w:w w:val="115"/>
          <w:lang w:eastAsia="en-US"/>
        </w:rPr>
        <w:t>fields</w:t>
      </w:r>
      <w:r w:rsidRPr="00E503F6">
        <w:rPr>
          <w:rFonts w:eastAsia="Times New Roman"/>
          <w:color w:val="202020"/>
          <w:spacing w:val="-6"/>
          <w:w w:val="115"/>
          <w:lang w:eastAsia="en-US"/>
        </w:rPr>
        <w:t xml:space="preserve"> </w:t>
      </w:r>
      <w:r w:rsidRPr="00E503F6">
        <w:rPr>
          <w:rFonts w:eastAsia="Times New Roman"/>
          <w:color w:val="202020"/>
          <w:spacing w:val="0"/>
          <w:w w:val="115"/>
          <w:lang w:eastAsia="en-US"/>
        </w:rPr>
        <w:t>used</w:t>
      </w:r>
      <w:r w:rsidRPr="00E503F6">
        <w:rPr>
          <w:rFonts w:eastAsia="Times New Roman"/>
          <w:color w:val="202020"/>
          <w:spacing w:val="-5"/>
          <w:w w:val="115"/>
          <w:lang w:eastAsia="en-US"/>
        </w:rPr>
        <w:t xml:space="preserve"> </w:t>
      </w:r>
      <w:r w:rsidRPr="00E503F6">
        <w:rPr>
          <w:rFonts w:eastAsia="Times New Roman"/>
          <w:color w:val="202020"/>
          <w:spacing w:val="0"/>
          <w:w w:val="115"/>
          <w:lang w:eastAsia="en-US"/>
        </w:rPr>
        <w:t>are</w:t>
      </w:r>
      <w:r w:rsidRPr="00E503F6">
        <w:rPr>
          <w:rFonts w:eastAsia="Times New Roman"/>
          <w:color w:val="202020"/>
          <w:spacing w:val="-3"/>
          <w:w w:val="115"/>
          <w:lang w:eastAsia="en-US"/>
        </w:rPr>
        <w:t xml:space="preserve"> </w:t>
      </w:r>
      <w:r w:rsidRPr="00E503F6">
        <w:rPr>
          <w:rFonts w:eastAsia="Times New Roman"/>
          <w:color w:val="202020"/>
          <w:spacing w:val="0"/>
          <w:w w:val="115"/>
          <w:lang w:eastAsia="en-US"/>
        </w:rPr>
        <w:t>predominately</w:t>
      </w:r>
      <w:r w:rsidRPr="00E503F6">
        <w:rPr>
          <w:rFonts w:eastAsia="Times New Roman"/>
          <w:color w:val="202020"/>
          <w:spacing w:val="-4"/>
          <w:w w:val="115"/>
          <w:lang w:eastAsia="en-US"/>
        </w:rPr>
        <w:t xml:space="preserve"> </w:t>
      </w:r>
      <w:r w:rsidRPr="00E503F6">
        <w:rPr>
          <w:rFonts w:eastAsia="Times New Roman"/>
          <w:color w:val="202020"/>
          <w:spacing w:val="0"/>
          <w:w w:val="115"/>
          <w:lang w:eastAsia="en-US"/>
        </w:rPr>
        <w:t>non-radiative</w:t>
      </w:r>
      <w:r w:rsidRPr="00E503F6">
        <w:rPr>
          <w:rFonts w:eastAsia="Times New Roman"/>
          <w:color w:val="202020"/>
          <w:spacing w:val="-4"/>
          <w:w w:val="115"/>
          <w:lang w:eastAsia="en-US"/>
        </w:rPr>
        <w:t xml:space="preserve"> </w:t>
      </w:r>
      <w:r w:rsidRPr="00E503F6">
        <w:rPr>
          <w:rFonts w:eastAsia="Times New Roman"/>
          <w:color w:val="202020"/>
          <w:spacing w:val="0"/>
          <w:w w:val="115"/>
          <w:lang w:eastAsia="en-US"/>
        </w:rPr>
        <w:t>(Ref</w:t>
      </w:r>
      <w:r w:rsidRPr="00E503F6">
        <w:rPr>
          <w:rFonts w:eastAsia="Times New Roman"/>
          <w:color w:val="202020"/>
          <w:spacing w:val="-4"/>
          <w:w w:val="115"/>
          <w:lang w:eastAsia="en-US"/>
        </w:rPr>
        <w:t xml:space="preserve"> </w:t>
      </w:r>
      <w:r w:rsidRPr="00E503F6">
        <w:rPr>
          <w:rFonts w:eastAsia="Times New Roman"/>
          <w:color w:val="202020"/>
          <w:spacing w:val="0"/>
          <w:w w:val="115"/>
          <w:lang w:eastAsia="en-US"/>
        </w:rPr>
        <w:t>1).</w:t>
      </w:r>
      <w:r w:rsidRPr="00E503F6">
        <w:rPr>
          <w:rFonts w:eastAsia="Times New Roman"/>
          <w:color w:val="202020"/>
          <w:spacing w:val="-6"/>
          <w:w w:val="115"/>
          <w:lang w:eastAsia="en-US"/>
        </w:rPr>
        <w:t xml:space="preserve"> </w:t>
      </w:r>
      <w:r w:rsidRPr="00E503F6">
        <w:rPr>
          <w:rFonts w:eastAsia="Times New Roman"/>
          <w:color w:val="202020"/>
          <w:spacing w:val="0"/>
          <w:w w:val="115"/>
          <w:lang w:eastAsia="en-US"/>
        </w:rPr>
        <w:t>Magnetic</w:t>
      </w:r>
      <w:r w:rsidRPr="00E503F6">
        <w:rPr>
          <w:rFonts w:eastAsia="Times New Roman"/>
          <w:color w:val="202020"/>
          <w:spacing w:val="-6"/>
          <w:w w:val="115"/>
          <w:lang w:eastAsia="en-US"/>
        </w:rPr>
        <w:t xml:space="preserve"> </w:t>
      </w:r>
      <w:r w:rsidRPr="00E503F6">
        <w:rPr>
          <w:rFonts w:eastAsia="Times New Roman"/>
          <w:color w:val="202020"/>
          <w:spacing w:val="0"/>
          <w:w w:val="115"/>
          <w:lang w:eastAsia="en-US"/>
        </w:rPr>
        <w:t>resonant</w:t>
      </w:r>
      <w:r w:rsidRPr="00E503F6">
        <w:rPr>
          <w:rFonts w:eastAsia="Times New Roman"/>
          <w:color w:val="202020"/>
          <w:spacing w:val="-3"/>
          <w:w w:val="115"/>
          <w:lang w:eastAsia="en-US"/>
        </w:rPr>
        <w:t xml:space="preserve"> </w:t>
      </w:r>
      <w:r w:rsidRPr="00E503F6">
        <w:rPr>
          <w:rFonts w:eastAsia="Times New Roman"/>
          <w:color w:val="202020"/>
          <w:spacing w:val="0"/>
          <w:w w:val="115"/>
          <w:lang w:eastAsia="en-US"/>
        </w:rPr>
        <w:t>coupling</w:t>
      </w:r>
      <w:r w:rsidRPr="00E503F6">
        <w:rPr>
          <w:rFonts w:eastAsia="Times New Roman"/>
          <w:color w:val="202020"/>
          <w:spacing w:val="-4"/>
          <w:w w:val="115"/>
          <w:lang w:eastAsia="en-US"/>
        </w:rPr>
        <w:t xml:space="preserve"> </w:t>
      </w:r>
      <w:r w:rsidRPr="00E503F6">
        <w:rPr>
          <w:rFonts w:eastAsia="Times New Roman"/>
          <w:color w:val="202020"/>
          <w:spacing w:val="0"/>
          <w:w w:val="115"/>
          <w:lang w:eastAsia="en-US"/>
        </w:rPr>
        <w:t>can</w:t>
      </w:r>
      <w:r w:rsidRPr="00E503F6">
        <w:rPr>
          <w:rFonts w:eastAsia="Times New Roman"/>
          <w:color w:val="202020"/>
          <w:spacing w:val="-7"/>
          <w:w w:val="115"/>
          <w:lang w:eastAsia="en-US"/>
        </w:rPr>
        <w:t xml:space="preserve"> </w:t>
      </w:r>
      <w:r w:rsidRPr="00E503F6">
        <w:rPr>
          <w:rFonts w:eastAsia="Times New Roman"/>
          <w:color w:val="202020"/>
          <w:spacing w:val="0"/>
          <w:w w:val="115"/>
          <w:lang w:eastAsia="en-US"/>
        </w:rPr>
        <w:t>also</w:t>
      </w:r>
      <w:r w:rsidRPr="00E503F6">
        <w:rPr>
          <w:rFonts w:eastAsia="Times New Roman"/>
          <w:color w:val="202020"/>
          <w:spacing w:val="-6"/>
          <w:w w:val="115"/>
          <w:lang w:eastAsia="en-US"/>
        </w:rPr>
        <w:t xml:space="preserve"> </w:t>
      </w:r>
      <w:r w:rsidRPr="00E503F6">
        <w:rPr>
          <w:rFonts w:eastAsia="Times New Roman"/>
          <w:color w:val="202020"/>
          <w:spacing w:val="0"/>
          <w:w w:val="115"/>
          <w:lang w:eastAsia="en-US"/>
        </w:rPr>
        <w:t xml:space="preserve">be used to deliver power from a large source coil to </w:t>
      </w:r>
      <w:r w:rsidRPr="00E503F6">
        <w:rPr>
          <w:rFonts w:eastAsia="Times New Roman"/>
          <w:color w:val="202020"/>
          <w:spacing w:val="-3"/>
          <w:w w:val="115"/>
          <w:lang w:eastAsia="en-US"/>
        </w:rPr>
        <w:t xml:space="preserve">one </w:t>
      </w:r>
      <w:r w:rsidRPr="00E503F6">
        <w:rPr>
          <w:rFonts w:eastAsia="Times New Roman"/>
          <w:color w:val="202020"/>
          <w:spacing w:val="0"/>
          <w:w w:val="115"/>
          <w:lang w:eastAsia="en-US"/>
        </w:rPr>
        <w:t xml:space="preserve">or </w:t>
      </w:r>
      <w:r w:rsidRPr="00E503F6">
        <w:rPr>
          <w:rFonts w:eastAsia="Times New Roman"/>
          <w:color w:val="202020"/>
          <w:spacing w:val="-3"/>
          <w:w w:val="115"/>
          <w:lang w:eastAsia="en-US"/>
        </w:rPr>
        <w:t xml:space="preserve">many </w:t>
      </w:r>
      <w:r w:rsidRPr="00E503F6">
        <w:rPr>
          <w:rFonts w:eastAsia="Times New Roman"/>
          <w:color w:val="202020"/>
          <w:spacing w:val="0"/>
          <w:w w:val="115"/>
          <w:lang w:eastAsia="en-US"/>
        </w:rPr>
        <w:t xml:space="preserve">small load coils with </w:t>
      </w:r>
      <w:r w:rsidRPr="00E503F6">
        <w:rPr>
          <w:rFonts w:eastAsia="Times New Roman"/>
          <w:color w:val="202020"/>
          <w:spacing w:val="-3"/>
          <w:w w:val="115"/>
          <w:lang w:eastAsia="en-US"/>
        </w:rPr>
        <w:t xml:space="preserve">lumped </w:t>
      </w:r>
      <w:r w:rsidRPr="00E503F6">
        <w:rPr>
          <w:rFonts w:eastAsia="Times New Roman"/>
          <w:color w:val="202020"/>
          <w:spacing w:val="0"/>
          <w:w w:val="115"/>
          <w:lang w:eastAsia="en-US"/>
        </w:rPr>
        <w:t>capacitors at the coil terminals providing</w:t>
      </w:r>
      <w:r w:rsidRPr="00E503F6">
        <w:rPr>
          <w:rFonts w:eastAsia="Times New Roman"/>
          <w:color w:val="202020"/>
          <w:spacing w:val="-26"/>
          <w:w w:val="115"/>
          <w:lang w:eastAsia="en-US"/>
        </w:rPr>
        <w:t xml:space="preserve"> </w:t>
      </w:r>
      <w:r w:rsidRPr="00E503F6">
        <w:rPr>
          <w:rFonts w:eastAsia="Times New Roman"/>
          <w:color w:val="202020"/>
          <w:spacing w:val="0"/>
          <w:w w:val="115"/>
          <w:lang w:eastAsia="en-US"/>
        </w:rPr>
        <w:t>a</w:t>
      </w:r>
      <w:r w:rsidRPr="00E503F6">
        <w:rPr>
          <w:rFonts w:eastAsia="Times New Roman"/>
          <w:color w:val="202020"/>
          <w:spacing w:val="-26"/>
          <w:w w:val="115"/>
          <w:lang w:eastAsia="en-US"/>
        </w:rPr>
        <w:t xml:space="preserve"> </w:t>
      </w:r>
      <w:r w:rsidRPr="00E503F6">
        <w:rPr>
          <w:rFonts w:eastAsia="Times New Roman"/>
          <w:color w:val="202020"/>
          <w:spacing w:val="0"/>
          <w:w w:val="115"/>
          <w:lang w:eastAsia="en-US"/>
        </w:rPr>
        <w:t>simple</w:t>
      </w:r>
      <w:r w:rsidRPr="00E503F6">
        <w:rPr>
          <w:rFonts w:eastAsia="Times New Roman"/>
          <w:color w:val="202020"/>
          <w:spacing w:val="-25"/>
          <w:w w:val="115"/>
          <w:lang w:eastAsia="en-US"/>
        </w:rPr>
        <w:t xml:space="preserve"> </w:t>
      </w:r>
      <w:r w:rsidRPr="00E503F6">
        <w:rPr>
          <w:rFonts w:eastAsia="Times New Roman"/>
          <w:color w:val="202020"/>
          <w:spacing w:val="0"/>
          <w:w w:val="115"/>
          <w:lang w:eastAsia="en-US"/>
        </w:rPr>
        <w:t>means</w:t>
      </w:r>
      <w:r w:rsidRPr="00E503F6">
        <w:rPr>
          <w:rFonts w:eastAsia="Times New Roman"/>
          <w:color w:val="202020"/>
          <w:spacing w:val="-29"/>
          <w:w w:val="115"/>
          <w:lang w:eastAsia="en-US"/>
        </w:rPr>
        <w:t xml:space="preserve"> </w:t>
      </w:r>
      <w:r w:rsidRPr="00E503F6">
        <w:rPr>
          <w:rFonts w:eastAsia="Times New Roman"/>
          <w:color w:val="202020"/>
          <w:spacing w:val="0"/>
          <w:w w:val="115"/>
          <w:lang w:eastAsia="en-US"/>
        </w:rPr>
        <w:t>to</w:t>
      </w:r>
      <w:r w:rsidRPr="00E503F6">
        <w:rPr>
          <w:rFonts w:eastAsia="Times New Roman"/>
          <w:color w:val="202020"/>
          <w:spacing w:val="-24"/>
          <w:w w:val="115"/>
          <w:lang w:eastAsia="en-US"/>
        </w:rPr>
        <w:t xml:space="preserve"> </w:t>
      </w:r>
      <w:r w:rsidRPr="00E503F6">
        <w:rPr>
          <w:rFonts w:eastAsia="Times New Roman"/>
          <w:color w:val="202020"/>
          <w:spacing w:val="0"/>
          <w:w w:val="115"/>
          <w:lang w:eastAsia="en-US"/>
        </w:rPr>
        <w:t>match</w:t>
      </w:r>
      <w:r w:rsidRPr="00E503F6">
        <w:rPr>
          <w:rFonts w:eastAsia="Times New Roman"/>
          <w:color w:val="202020"/>
          <w:spacing w:val="-26"/>
          <w:w w:val="115"/>
          <w:lang w:eastAsia="en-US"/>
        </w:rPr>
        <w:t xml:space="preserve"> </w:t>
      </w:r>
      <w:r w:rsidRPr="00E503F6">
        <w:rPr>
          <w:rFonts w:eastAsia="Times New Roman"/>
          <w:color w:val="202020"/>
          <w:spacing w:val="0"/>
          <w:w w:val="115"/>
          <w:lang w:eastAsia="en-US"/>
        </w:rPr>
        <w:t>resonant</w:t>
      </w:r>
      <w:r w:rsidRPr="00E503F6">
        <w:rPr>
          <w:rFonts w:eastAsia="Times New Roman"/>
          <w:color w:val="202020"/>
          <w:spacing w:val="-25"/>
          <w:w w:val="115"/>
          <w:lang w:eastAsia="en-US"/>
        </w:rPr>
        <w:t xml:space="preserve"> </w:t>
      </w:r>
      <w:r w:rsidRPr="00E503F6">
        <w:rPr>
          <w:rFonts w:eastAsia="Times New Roman"/>
          <w:color w:val="202020"/>
          <w:spacing w:val="0"/>
          <w:w w:val="115"/>
          <w:lang w:eastAsia="en-US"/>
        </w:rPr>
        <w:t>frequencies</w:t>
      </w:r>
      <w:r w:rsidRPr="00E503F6">
        <w:rPr>
          <w:rFonts w:eastAsia="Times New Roman"/>
          <w:color w:val="202020"/>
          <w:spacing w:val="-29"/>
          <w:w w:val="115"/>
          <w:lang w:eastAsia="en-US"/>
        </w:rPr>
        <w:t xml:space="preserve"> </w:t>
      </w:r>
      <w:r w:rsidRPr="00E503F6">
        <w:rPr>
          <w:rFonts w:eastAsia="Times New Roman"/>
          <w:color w:val="202020"/>
          <w:spacing w:val="-3"/>
          <w:w w:val="115"/>
          <w:lang w:eastAsia="en-US"/>
        </w:rPr>
        <w:t>for</w:t>
      </w:r>
      <w:r w:rsidRPr="00E503F6">
        <w:rPr>
          <w:rFonts w:eastAsia="Times New Roman"/>
          <w:color w:val="202020"/>
          <w:spacing w:val="-24"/>
          <w:w w:val="115"/>
          <w:lang w:eastAsia="en-US"/>
        </w:rPr>
        <w:t xml:space="preserve"> </w:t>
      </w:r>
      <w:r w:rsidRPr="00E503F6">
        <w:rPr>
          <w:rFonts w:eastAsia="Times New Roman"/>
          <w:color w:val="202020"/>
          <w:spacing w:val="0"/>
          <w:w w:val="115"/>
          <w:lang w:eastAsia="en-US"/>
        </w:rPr>
        <w:t>the</w:t>
      </w:r>
      <w:r w:rsidRPr="00E503F6">
        <w:rPr>
          <w:rFonts w:eastAsia="Times New Roman"/>
          <w:color w:val="202020"/>
          <w:spacing w:val="-26"/>
          <w:w w:val="115"/>
          <w:lang w:eastAsia="en-US"/>
        </w:rPr>
        <w:t xml:space="preserve"> </w:t>
      </w:r>
      <w:r w:rsidRPr="00E503F6">
        <w:rPr>
          <w:rFonts w:eastAsia="Times New Roman"/>
          <w:color w:val="202020"/>
          <w:spacing w:val="0"/>
          <w:w w:val="115"/>
          <w:lang w:eastAsia="en-US"/>
        </w:rPr>
        <w:t>coils</w:t>
      </w:r>
      <w:r>
        <w:rPr>
          <w:rFonts w:eastAsia="Times New Roman"/>
          <w:color w:val="202020"/>
          <w:spacing w:val="0"/>
          <w:w w:val="115"/>
          <w:lang w:eastAsia="en-US"/>
        </w:rPr>
        <w:t>.</w:t>
      </w:r>
    </w:p>
    <w:p w:rsidR="00E503F6" w:rsidRDefault="00E503F6" w:rsidP="002E27B6">
      <w:pPr>
        <w:pStyle w:val="Heading2"/>
        <w:spacing w:before="1"/>
        <w:ind w:left="0" w:firstLine="0"/>
      </w:pPr>
      <w:r>
        <w:rPr>
          <w:rFonts w:eastAsia="Times New Roman"/>
          <w:b/>
          <w:w w:val="115"/>
        </w:rPr>
        <w:t>iii)</w:t>
      </w:r>
      <w:r w:rsidRPr="00E503F6">
        <w:t xml:space="preserve"> </w:t>
      </w:r>
      <w:r w:rsidRPr="00E503F6">
        <w:rPr>
          <w:b/>
          <w:i w:val="0"/>
        </w:rPr>
        <w:t>MICROWAVETRANSMISSION</w:t>
      </w:r>
      <w:r>
        <w:rPr>
          <w:b/>
          <w:i w:val="0"/>
        </w:rPr>
        <w:t>:</w:t>
      </w:r>
    </w:p>
    <w:p w:rsidR="00E503F6" w:rsidRPr="00E503F6" w:rsidRDefault="00E503F6" w:rsidP="002E27B6">
      <w:pPr>
        <w:pStyle w:val="BodyText"/>
        <w:spacing w:before="63"/>
        <w:ind w:firstLine="0"/>
        <w:rPr>
          <w:b/>
        </w:rPr>
      </w:pPr>
      <w:r>
        <w:rPr>
          <w:w w:val="110"/>
        </w:rPr>
        <w:t>Microwave</w:t>
      </w:r>
      <w:r>
        <w:rPr>
          <w:spacing w:val="52"/>
          <w:w w:val="110"/>
        </w:rPr>
        <w:t xml:space="preserve"> </w:t>
      </w:r>
      <w:r>
        <w:rPr>
          <w:w w:val="110"/>
        </w:rPr>
        <w:t xml:space="preserve">transmission refers  to  the  technology  </w:t>
      </w:r>
      <w:r>
        <w:rPr>
          <w:spacing w:val="-3"/>
          <w:w w:val="110"/>
        </w:rPr>
        <w:t xml:space="preserve">of </w:t>
      </w:r>
      <w:hyperlink r:id="rId20">
        <w:r>
          <w:rPr>
            <w:w w:val="110"/>
          </w:rPr>
          <w:t xml:space="preserve">transmitting  information </w:t>
        </w:r>
      </w:hyperlink>
      <w:r>
        <w:rPr>
          <w:spacing w:val="-3"/>
          <w:w w:val="110"/>
        </w:rPr>
        <w:t xml:space="preserve">or </w:t>
      </w:r>
      <w:hyperlink r:id="rId21">
        <w:r>
          <w:rPr>
            <w:w w:val="110"/>
          </w:rPr>
          <w:t xml:space="preserve">energy </w:t>
        </w:r>
      </w:hyperlink>
      <w:r>
        <w:rPr>
          <w:w w:val="110"/>
        </w:rPr>
        <w:t xml:space="preserve">by  the  use   </w:t>
      </w:r>
      <w:r>
        <w:rPr>
          <w:spacing w:val="-3"/>
          <w:w w:val="110"/>
        </w:rPr>
        <w:t xml:space="preserve">of </w:t>
      </w:r>
      <w:hyperlink r:id="rId22">
        <w:r>
          <w:rPr>
            <w:w w:val="110"/>
          </w:rPr>
          <w:t>electromagnetic</w:t>
        </w:r>
      </w:hyperlink>
      <w:r>
        <w:rPr>
          <w:w w:val="110"/>
        </w:rPr>
        <w:t xml:space="preserve"> </w:t>
      </w:r>
      <w:hyperlink r:id="rId23">
        <w:r>
          <w:rPr>
            <w:w w:val="110"/>
          </w:rPr>
          <w:t xml:space="preserve">waves </w:t>
        </w:r>
      </w:hyperlink>
      <w:r>
        <w:rPr>
          <w:w w:val="110"/>
        </w:rPr>
        <w:t xml:space="preserve">whose </w:t>
      </w:r>
      <w:hyperlink r:id="rId24">
        <w:r>
          <w:rPr>
            <w:w w:val="110"/>
          </w:rPr>
          <w:t xml:space="preserve">wavelengths </w:t>
        </w:r>
      </w:hyperlink>
      <w:r>
        <w:rPr>
          <w:w w:val="110"/>
        </w:rPr>
        <w:t xml:space="preserve">are conveniently measured in small numbers </w:t>
      </w:r>
      <w:r>
        <w:rPr>
          <w:spacing w:val="-3"/>
          <w:w w:val="110"/>
        </w:rPr>
        <w:t xml:space="preserve">of </w:t>
      </w:r>
      <w:proofErr w:type="spellStart"/>
      <w:r>
        <w:rPr>
          <w:w w:val="110"/>
        </w:rPr>
        <w:t>centimetre</w:t>
      </w:r>
      <w:proofErr w:type="spellEnd"/>
      <w:r>
        <w:rPr>
          <w:w w:val="110"/>
        </w:rPr>
        <w:t xml:space="preserve">; they are called microwaves. The wireless energy transfer with microwaves need a source </w:t>
      </w:r>
      <w:r>
        <w:rPr>
          <w:spacing w:val="-3"/>
          <w:w w:val="110"/>
        </w:rPr>
        <w:t xml:space="preserve">of </w:t>
      </w:r>
      <w:r>
        <w:rPr>
          <w:w w:val="110"/>
        </w:rPr>
        <w:t xml:space="preserve">electromagnetic radiation, and a microwave receiver with a </w:t>
      </w:r>
      <w:r>
        <w:rPr>
          <w:spacing w:val="-3"/>
          <w:w w:val="110"/>
        </w:rPr>
        <w:t xml:space="preserve">DC </w:t>
      </w:r>
      <w:r>
        <w:rPr>
          <w:w w:val="110"/>
        </w:rPr>
        <w:t xml:space="preserve">rectifier to transform the microwave energy into DC electrical </w:t>
      </w:r>
      <w:proofErr w:type="gramStart"/>
      <w:r>
        <w:rPr>
          <w:w w:val="110"/>
        </w:rPr>
        <w:t>power(</w:t>
      </w:r>
      <w:proofErr w:type="gramEnd"/>
      <w:r>
        <w:rPr>
          <w:w w:val="110"/>
        </w:rPr>
        <w:t xml:space="preserve">Ref 11). The transmitting and receiving units has to be in line </w:t>
      </w:r>
      <w:r>
        <w:rPr>
          <w:spacing w:val="-3"/>
          <w:w w:val="110"/>
        </w:rPr>
        <w:t xml:space="preserve">of </w:t>
      </w:r>
      <w:r>
        <w:rPr>
          <w:w w:val="110"/>
        </w:rPr>
        <w:t xml:space="preserve">sight. Line </w:t>
      </w:r>
      <w:r>
        <w:rPr>
          <w:spacing w:val="-3"/>
          <w:w w:val="110"/>
        </w:rPr>
        <w:t xml:space="preserve">of </w:t>
      </w:r>
      <w:r>
        <w:rPr>
          <w:w w:val="110"/>
        </w:rPr>
        <w:t>sight (</w:t>
      </w:r>
      <w:proofErr w:type="spellStart"/>
      <w:r>
        <w:rPr>
          <w:w w:val="110"/>
        </w:rPr>
        <w:t>LoS</w:t>
      </w:r>
      <w:proofErr w:type="spellEnd"/>
      <w:r>
        <w:rPr>
          <w:w w:val="110"/>
        </w:rPr>
        <w:t xml:space="preserve">) is a type </w:t>
      </w:r>
      <w:r>
        <w:rPr>
          <w:spacing w:val="-3"/>
          <w:w w:val="110"/>
        </w:rPr>
        <w:t xml:space="preserve">of </w:t>
      </w:r>
      <w:r>
        <w:rPr>
          <w:w w:val="110"/>
        </w:rPr>
        <w:t xml:space="preserve">propagation that can transmit and receive data only where </w:t>
      </w:r>
      <w:r>
        <w:rPr>
          <w:spacing w:val="-3"/>
          <w:w w:val="110"/>
        </w:rPr>
        <w:t xml:space="preserve">transmit </w:t>
      </w:r>
      <w:r>
        <w:rPr>
          <w:w w:val="110"/>
        </w:rPr>
        <w:t>and receive stations are in view</w:t>
      </w:r>
      <w:r>
        <w:rPr>
          <w:spacing w:val="-6"/>
          <w:w w:val="110"/>
        </w:rPr>
        <w:t xml:space="preserve"> </w:t>
      </w:r>
      <w:r>
        <w:rPr>
          <w:spacing w:val="-3"/>
          <w:w w:val="110"/>
        </w:rPr>
        <w:t>of</w:t>
      </w:r>
      <w:r>
        <w:rPr>
          <w:w w:val="110"/>
        </w:rPr>
        <w:t xml:space="preserve"> each</w:t>
      </w:r>
      <w:r>
        <w:rPr>
          <w:spacing w:val="-5"/>
          <w:w w:val="110"/>
        </w:rPr>
        <w:t xml:space="preserve"> </w:t>
      </w:r>
      <w:r>
        <w:rPr>
          <w:w w:val="110"/>
        </w:rPr>
        <w:t>other</w:t>
      </w:r>
      <w:r>
        <w:rPr>
          <w:spacing w:val="-2"/>
          <w:w w:val="110"/>
        </w:rPr>
        <w:t xml:space="preserve"> </w:t>
      </w:r>
      <w:r>
        <w:rPr>
          <w:w w:val="110"/>
        </w:rPr>
        <w:t>without</w:t>
      </w:r>
      <w:r>
        <w:rPr>
          <w:spacing w:val="-4"/>
          <w:w w:val="110"/>
        </w:rPr>
        <w:t xml:space="preserve"> </w:t>
      </w:r>
      <w:r>
        <w:rPr>
          <w:w w:val="110"/>
        </w:rPr>
        <w:t>any</w:t>
      </w:r>
      <w:r>
        <w:rPr>
          <w:spacing w:val="-4"/>
          <w:w w:val="110"/>
        </w:rPr>
        <w:t xml:space="preserve"> </w:t>
      </w:r>
      <w:r>
        <w:rPr>
          <w:w w:val="110"/>
        </w:rPr>
        <w:t>sort</w:t>
      </w:r>
      <w:r>
        <w:rPr>
          <w:spacing w:val="-3"/>
          <w:w w:val="110"/>
        </w:rPr>
        <w:t xml:space="preserve"> of</w:t>
      </w:r>
      <w:r>
        <w:rPr>
          <w:w w:val="110"/>
        </w:rPr>
        <w:t xml:space="preserve"> an obstacle</w:t>
      </w:r>
      <w:r>
        <w:rPr>
          <w:spacing w:val="-4"/>
          <w:w w:val="110"/>
        </w:rPr>
        <w:t xml:space="preserve"> </w:t>
      </w:r>
      <w:r>
        <w:rPr>
          <w:w w:val="110"/>
        </w:rPr>
        <w:t>between</w:t>
      </w:r>
      <w:r>
        <w:rPr>
          <w:spacing w:val="-5"/>
          <w:w w:val="110"/>
        </w:rPr>
        <w:t xml:space="preserve"> </w:t>
      </w:r>
      <w:r>
        <w:rPr>
          <w:w w:val="110"/>
        </w:rPr>
        <w:t>them</w:t>
      </w:r>
      <w:r>
        <w:rPr>
          <w:spacing w:val="-5"/>
          <w:w w:val="110"/>
        </w:rPr>
        <w:t xml:space="preserve"> </w:t>
      </w:r>
      <w:r>
        <w:rPr>
          <w:w w:val="110"/>
        </w:rPr>
        <w:t>(Ref 12).</w:t>
      </w:r>
      <w:r>
        <w:rPr>
          <w:spacing w:val="-8"/>
          <w:w w:val="110"/>
        </w:rPr>
        <w:t xml:space="preserve"> </w:t>
      </w:r>
      <w:r>
        <w:rPr>
          <w:w w:val="110"/>
        </w:rPr>
        <w:t>The</w:t>
      </w:r>
      <w:r>
        <w:rPr>
          <w:spacing w:val="-5"/>
          <w:w w:val="110"/>
        </w:rPr>
        <w:t xml:space="preserve"> </w:t>
      </w:r>
      <w:r>
        <w:rPr>
          <w:w w:val="110"/>
        </w:rPr>
        <w:t>electrical energy</w:t>
      </w:r>
      <w:r>
        <w:rPr>
          <w:spacing w:val="-4"/>
          <w:w w:val="110"/>
        </w:rPr>
        <w:t xml:space="preserve"> </w:t>
      </w:r>
      <w:r>
        <w:rPr>
          <w:w w:val="110"/>
        </w:rPr>
        <w:t>is</w:t>
      </w:r>
      <w:r>
        <w:rPr>
          <w:spacing w:val="-9"/>
          <w:w w:val="110"/>
        </w:rPr>
        <w:t xml:space="preserve"> </w:t>
      </w:r>
      <w:r>
        <w:rPr>
          <w:w w:val="110"/>
        </w:rPr>
        <w:t>first</w:t>
      </w:r>
      <w:r>
        <w:rPr>
          <w:spacing w:val="-3"/>
          <w:w w:val="110"/>
        </w:rPr>
        <w:t xml:space="preserve"> </w:t>
      </w:r>
      <w:r>
        <w:rPr>
          <w:w w:val="110"/>
        </w:rPr>
        <w:t>converted</w:t>
      </w:r>
      <w:r>
        <w:rPr>
          <w:spacing w:val="-6"/>
          <w:w w:val="110"/>
        </w:rPr>
        <w:t xml:space="preserve"> </w:t>
      </w:r>
      <w:r>
        <w:rPr>
          <w:w w:val="110"/>
        </w:rPr>
        <w:t>into</w:t>
      </w:r>
      <w:r>
        <w:rPr>
          <w:spacing w:val="-2"/>
          <w:w w:val="110"/>
        </w:rPr>
        <w:t xml:space="preserve"> </w:t>
      </w:r>
      <w:r>
        <w:rPr>
          <w:w w:val="110"/>
        </w:rPr>
        <w:t xml:space="preserve">microwave </w:t>
      </w:r>
      <w:proofErr w:type="spellStart"/>
      <w:r>
        <w:rPr>
          <w:w w:val="110"/>
        </w:rPr>
        <w:t>energyin</w:t>
      </w:r>
      <w:proofErr w:type="spellEnd"/>
      <w:r>
        <w:rPr>
          <w:w w:val="110"/>
        </w:rPr>
        <w:t xml:space="preserve"> the transmitter which is transmitted </w:t>
      </w:r>
      <w:r>
        <w:rPr>
          <w:spacing w:val="-3"/>
          <w:w w:val="110"/>
        </w:rPr>
        <w:t xml:space="preserve">over </w:t>
      </w:r>
      <w:r>
        <w:rPr>
          <w:w w:val="110"/>
        </w:rPr>
        <w:t xml:space="preserve">distance to receiver which has </w:t>
      </w:r>
      <w:proofErr w:type="spellStart"/>
      <w:r>
        <w:rPr>
          <w:w w:val="110"/>
        </w:rPr>
        <w:t>rectenna</w:t>
      </w:r>
      <w:proofErr w:type="spellEnd"/>
      <w:r>
        <w:rPr>
          <w:w w:val="110"/>
        </w:rPr>
        <w:t xml:space="preserve"> that converts these microwaves back into electrical energy. AC cannot be converted directly to microwave in a transmitter.</w:t>
      </w:r>
    </w:p>
    <w:p w:rsidR="002E27B6" w:rsidRDefault="0015136B" w:rsidP="002E27B6">
      <w:pPr>
        <w:pStyle w:val="Default"/>
        <w:jc w:val="both"/>
        <w:rPr>
          <w:b/>
          <w:sz w:val="20"/>
          <w:szCs w:val="20"/>
        </w:rPr>
      </w:pPr>
      <w:r w:rsidRPr="00FA046D">
        <w:rPr>
          <w:b/>
          <w:sz w:val="20"/>
          <w:szCs w:val="20"/>
        </w:rPr>
        <w:t xml:space="preserve"> </w:t>
      </w:r>
    </w:p>
    <w:p w:rsidR="0015136B" w:rsidRPr="0015136B" w:rsidRDefault="000901AD" w:rsidP="002E27B6">
      <w:pPr>
        <w:pStyle w:val="Default"/>
        <w:jc w:val="both"/>
        <w:rPr>
          <w:b/>
          <w:sz w:val="20"/>
          <w:szCs w:val="20"/>
        </w:rPr>
      </w:pPr>
      <w:r w:rsidRPr="00FA046D">
        <w:rPr>
          <w:b/>
          <w:sz w:val="20"/>
          <w:szCs w:val="20"/>
        </w:rPr>
        <w:t xml:space="preserve"> </w:t>
      </w:r>
      <w:r w:rsidR="0015136B" w:rsidRPr="00FA046D">
        <w:rPr>
          <w:b/>
          <w:sz w:val="20"/>
          <w:szCs w:val="20"/>
        </w:rPr>
        <w:t xml:space="preserve"> 4.1</w:t>
      </w:r>
      <w:r w:rsidR="00C00092">
        <w:rPr>
          <w:sz w:val="20"/>
          <w:szCs w:val="20"/>
        </w:rPr>
        <w:t xml:space="preserve"> </w:t>
      </w:r>
      <w:r w:rsidR="00FA046D" w:rsidRPr="00FA046D">
        <w:rPr>
          <w:b/>
          <w:sz w:val="20"/>
          <w:szCs w:val="20"/>
        </w:rPr>
        <w:t>Need for wireless power transmission</w:t>
      </w:r>
      <w:r w:rsidR="00FA046D" w:rsidRPr="0015136B">
        <w:rPr>
          <w:b/>
          <w:sz w:val="20"/>
          <w:szCs w:val="20"/>
        </w:rPr>
        <w:t>?</w:t>
      </w:r>
    </w:p>
    <w:p w:rsidR="0015136B" w:rsidRPr="00C00092" w:rsidRDefault="0015136B" w:rsidP="002E27B6">
      <w:pPr>
        <w:pStyle w:val="Default"/>
        <w:jc w:val="both"/>
        <w:rPr>
          <w:sz w:val="20"/>
          <w:szCs w:val="20"/>
        </w:rPr>
      </w:pPr>
    </w:p>
    <w:p w:rsidR="00C00092" w:rsidRPr="00C00092" w:rsidRDefault="00C00092" w:rsidP="002E27B6">
      <w:pPr>
        <w:jc w:val="both"/>
      </w:pPr>
      <w:r>
        <w:t xml:space="preserve">  </w:t>
      </w:r>
      <w:r w:rsidRPr="00C00092">
        <w:t>Wireless transmission is employed in cases where instantaneous or continuous energy</w:t>
      </w:r>
    </w:p>
    <w:p w:rsidR="00C00092" w:rsidRDefault="00C00092" w:rsidP="002E27B6">
      <w:pPr>
        <w:jc w:val="both"/>
        <w:rPr>
          <w:rFonts w:eastAsia="Arial"/>
          <w:b/>
        </w:rPr>
      </w:pPr>
      <w:r w:rsidRPr="00C00092">
        <w:t xml:space="preserve">transfer  is  needed,  but  interconnecting  </w:t>
      </w:r>
      <w:r w:rsidRPr="00C00092">
        <w:rPr>
          <w:b/>
        </w:rPr>
        <w:t>wires  are  inconvenient,  hazardous,  or impossible</w:t>
      </w:r>
      <w:r w:rsidRPr="00C00092">
        <w:rPr>
          <w:rFonts w:eastAsia="Arial"/>
          <w:b/>
        </w:rPr>
        <w:t>.</w:t>
      </w:r>
    </w:p>
    <w:p w:rsidR="00C00092" w:rsidRDefault="00C00092" w:rsidP="002E27B6">
      <w:pPr>
        <w:jc w:val="both"/>
        <w:rPr>
          <w:rFonts w:eastAsia="Arial"/>
          <w:b/>
        </w:rPr>
      </w:pPr>
    </w:p>
    <w:p w:rsidR="00C00092" w:rsidRDefault="00C00092" w:rsidP="002E27B6">
      <w:pPr>
        <w:jc w:val="both"/>
        <w:rPr>
          <w:rFonts w:eastAsia="Arial"/>
          <w:b/>
        </w:rPr>
      </w:pPr>
      <w:r>
        <w:rPr>
          <w:noProof/>
          <w:lang w:eastAsia="en-US"/>
        </w:rPr>
        <w:lastRenderedPageBreak/>
        <w:drawing>
          <wp:anchor distT="0" distB="0" distL="114300" distR="114300" simplePos="0" relativeHeight="251642368" behindDoc="1" locked="0" layoutInCell="1" allowOverlap="1">
            <wp:simplePos x="0" y="0"/>
            <wp:positionH relativeFrom="page">
              <wp:posOffset>2708275</wp:posOffset>
            </wp:positionH>
            <wp:positionV relativeFrom="paragraph">
              <wp:posOffset>-1905</wp:posOffset>
            </wp:positionV>
            <wp:extent cx="183769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7690" cy="1371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6228930B" wp14:editId="499DE87C">
            <wp:extent cx="18288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C00092" w:rsidRDefault="008F3C38" w:rsidP="002E27B6">
      <w:pPr>
        <w:jc w:val="both"/>
        <w:rPr>
          <w:rFonts w:eastAsia="Arial"/>
          <w:b/>
        </w:rPr>
      </w:pPr>
      <w:r>
        <w:rPr>
          <w:rFonts w:eastAsia="Arial"/>
          <w:b/>
        </w:rPr>
        <w:t xml:space="preserve">                                                      Fig no.2</w:t>
      </w:r>
    </w:p>
    <w:p w:rsidR="00C00092" w:rsidRPr="00C00092" w:rsidRDefault="00C00092" w:rsidP="002E27B6">
      <w:pPr>
        <w:jc w:val="both"/>
        <w:rPr>
          <w:rFonts w:eastAsia="Arial"/>
        </w:rPr>
      </w:pPr>
      <w:r w:rsidRPr="00C00092">
        <w:t xml:space="preserve">Number  of  household  points  receives  electricity  at  the  same  frequency  using single  transmitting  coil  as  long  as  they  all  are  at  resonance.  </w:t>
      </w:r>
      <w:r w:rsidR="002E27B6" w:rsidRPr="00C00092">
        <w:t>So this setup could</w:t>
      </w:r>
      <w:r w:rsidRPr="00C00092">
        <w:t xml:space="preserve"> recharge all the devices in a room at once</w:t>
      </w:r>
      <w:r w:rsidRPr="00C00092">
        <w:rPr>
          <w:rFonts w:eastAsia="Arial"/>
        </w:rPr>
        <w:t>.</w:t>
      </w:r>
    </w:p>
    <w:p w:rsidR="00C00092" w:rsidRPr="00C00092" w:rsidRDefault="00C00092" w:rsidP="002E27B6">
      <w:pPr>
        <w:jc w:val="both"/>
        <w:rPr>
          <w:rFonts w:eastAsia="Arial"/>
          <w:b/>
        </w:rPr>
      </w:pPr>
    </w:p>
    <w:p w:rsidR="00960A6F" w:rsidRPr="00960A6F" w:rsidRDefault="000901AD" w:rsidP="002E27B6">
      <w:pPr>
        <w:jc w:val="both"/>
        <w:rPr>
          <w:rFonts w:eastAsia="Times New Roman"/>
          <w:sz w:val="24"/>
          <w:szCs w:val="24"/>
          <w:lang w:eastAsia="en-US"/>
        </w:rPr>
      </w:pPr>
      <w:r>
        <w:rPr>
          <w:shd w:val="clear" w:color="auto" w:fill="FFFFFF"/>
        </w:rPr>
        <w:t xml:space="preserve"> </w:t>
      </w:r>
      <w:r w:rsidR="0015136B">
        <w:rPr>
          <w:shd w:val="clear" w:color="auto" w:fill="FFFFFF"/>
        </w:rPr>
        <w:t>4.</w:t>
      </w:r>
      <w:r w:rsidR="0015136B" w:rsidRPr="00253F7D">
        <w:rPr>
          <w:b/>
          <w:shd w:val="clear" w:color="auto" w:fill="FFFFFF"/>
        </w:rPr>
        <w:t xml:space="preserve">2   </w:t>
      </w:r>
      <w:r w:rsidR="00960A6F" w:rsidRPr="00960A6F">
        <w:rPr>
          <w:rFonts w:eastAsia="Times New Roman"/>
          <w:b/>
          <w:lang w:eastAsia="en-US"/>
        </w:rPr>
        <w:t>Resonance and Wireless Power</w:t>
      </w:r>
      <w:r w:rsidR="009E4697">
        <w:rPr>
          <w:rFonts w:eastAsia="Times New Roman"/>
          <w:b/>
          <w:lang w:eastAsia="en-US"/>
        </w:rPr>
        <w:t>:</w:t>
      </w:r>
    </w:p>
    <w:p w:rsidR="0015136B" w:rsidRDefault="0015136B" w:rsidP="002E27B6">
      <w:pPr>
        <w:pStyle w:val="Default"/>
        <w:jc w:val="both"/>
        <w:rPr>
          <w:rFonts w:eastAsia="SimSun"/>
          <w:b/>
          <w:color w:val="auto"/>
          <w:sz w:val="20"/>
          <w:szCs w:val="20"/>
          <w:shd w:val="clear" w:color="auto" w:fill="FFFFFF"/>
          <w:lang w:eastAsia="zh-CN"/>
        </w:rPr>
      </w:pPr>
    </w:p>
    <w:p w:rsidR="00960A6F" w:rsidRPr="00960A6F" w:rsidRDefault="00960A6F" w:rsidP="002E27B6">
      <w:pPr>
        <w:jc w:val="both"/>
      </w:pPr>
      <w:r>
        <w:rPr>
          <w:b/>
          <w:noProof/>
          <w:lang w:eastAsia="en-US"/>
        </w:rPr>
        <w:drawing>
          <wp:anchor distT="0" distB="0" distL="114300" distR="114300" simplePos="0" relativeHeight="251653632" behindDoc="1" locked="0" layoutInCell="1" allowOverlap="1" wp14:anchorId="3BA97534" wp14:editId="6F021518">
            <wp:simplePos x="0" y="0"/>
            <wp:positionH relativeFrom="page">
              <wp:posOffset>2238375</wp:posOffset>
            </wp:positionH>
            <wp:positionV relativeFrom="paragraph">
              <wp:posOffset>868680</wp:posOffset>
            </wp:positionV>
            <wp:extent cx="2423159" cy="2286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3159" cy="2286000"/>
                    </a:xfrm>
                    <a:prstGeom prst="rect">
                      <a:avLst/>
                    </a:prstGeom>
                    <a:noFill/>
                  </pic:spPr>
                </pic:pic>
              </a:graphicData>
            </a:graphic>
            <wp14:sizeRelH relativeFrom="page">
              <wp14:pctWidth>0</wp14:pctWidth>
            </wp14:sizeRelH>
            <wp14:sizeRelV relativeFrom="page">
              <wp14:pctHeight>0</wp14:pctHeight>
            </wp14:sizeRelV>
          </wp:anchor>
        </w:drawing>
      </w:r>
      <w:r w:rsidRPr="00960A6F">
        <w:t xml:space="preserve">An efficient way to transfer power between coils separated by a few meters is that we could extend the distance between the coils by adding resonance to the equation. A good way to understand resonance is to think of it in terms of sound. An object's physical structure -- like the size and shape of a trumpet -- determines the frequency at which it naturally vibrates. This is its </w:t>
      </w:r>
      <w:r w:rsidRPr="00960A6F">
        <w:rPr>
          <w:b/>
        </w:rPr>
        <w:t>resonant frequency</w:t>
      </w:r>
      <w:r w:rsidRPr="00960A6F">
        <w:t>. It's easy to get objects to  vibrate  at  their  resonant  frequency  and  difficult  to  get  them  to  vibrate  at  other frequencies.  This  is  why playing  a  trumpet  can  cause  a  nearby trumpet  to  begin  to vibrate. Both trumpets have the same resonant frequency.</w:t>
      </w:r>
    </w:p>
    <w:p w:rsidR="00253F7D" w:rsidRDefault="00253F7D" w:rsidP="002E27B6">
      <w:pPr>
        <w:pStyle w:val="Default"/>
        <w:rPr>
          <w:rFonts w:eastAsia="SimSun"/>
          <w:b/>
          <w:color w:val="auto"/>
          <w:sz w:val="20"/>
          <w:szCs w:val="20"/>
          <w:shd w:val="clear" w:color="auto" w:fill="FFFFFF"/>
          <w:lang w:eastAsia="zh-CN"/>
        </w:rPr>
      </w:pPr>
    </w:p>
    <w:p w:rsidR="00253F7D" w:rsidRDefault="00253F7D"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960A6F" w:rsidRDefault="00960A6F" w:rsidP="002E27B6">
      <w:pPr>
        <w:pStyle w:val="Default"/>
        <w:jc w:val="both"/>
        <w:rPr>
          <w:rFonts w:eastAsia="SimSun"/>
          <w:b/>
          <w:color w:val="auto"/>
          <w:sz w:val="20"/>
          <w:szCs w:val="20"/>
          <w:shd w:val="clear" w:color="auto" w:fill="FFFFFF"/>
          <w:lang w:eastAsia="zh-CN"/>
        </w:rPr>
      </w:pPr>
    </w:p>
    <w:p w:rsidR="00253F7D" w:rsidRDefault="00960A6F" w:rsidP="002E27B6">
      <w:pPr>
        <w:pStyle w:val="Default"/>
        <w:tabs>
          <w:tab w:val="center" w:pos="5219"/>
        </w:tabs>
        <w:jc w:val="both"/>
        <w:rPr>
          <w:rFonts w:eastAsia="SimSun"/>
          <w:b/>
          <w:color w:val="auto"/>
          <w:sz w:val="20"/>
          <w:szCs w:val="20"/>
          <w:shd w:val="clear" w:color="auto" w:fill="FFFFFF"/>
          <w:lang w:eastAsia="zh-CN"/>
        </w:rPr>
      </w:pPr>
      <w:r>
        <w:rPr>
          <w:rFonts w:eastAsia="SimSun"/>
          <w:b/>
          <w:color w:val="auto"/>
          <w:sz w:val="20"/>
          <w:szCs w:val="20"/>
          <w:shd w:val="clear" w:color="auto" w:fill="FFFFFF"/>
          <w:lang w:eastAsia="zh-CN"/>
        </w:rPr>
        <w:tab/>
      </w:r>
    </w:p>
    <w:p w:rsidR="00253F7D" w:rsidRDefault="00253F7D" w:rsidP="002E27B6">
      <w:pPr>
        <w:pStyle w:val="Default"/>
        <w:jc w:val="both"/>
        <w:rPr>
          <w:rFonts w:eastAsia="SimSun"/>
          <w:b/>
          <w:color w:val="auto"/>
          <w:sz w:val="20"/>
          <w:szCs w:val="20"/>
          <w:shd w:val="clear" w:color="auto" w:fill="FFFFFF"/>
          <w:lang w:eastAsia="zh-CN"/>
        </w:rPr>
      </w:pPr>
      <w:r>
        <w:rPr>
          <w:rFonts w:eastAsia="SimSun"/>
          <w:b/>
          <w:color w:val="auto"/>
          <w:sz w:val="20"/>
          <w:szCs w:val="20"/>
          <w:shd w:val="clear" w:color="auto" w:fill="FFFFFF"/>
          <w:lang w:eastAsia="zh-CN"/>
        </w:rPr>
        <w:t xml:space="preserve">                         </w:t>
      </w:r>
      <w:r w:rsidR="00960A6F">
        <w:rPr>
          <w:rFonts w:eastAsia="SimSun"/>
          <w:b/>
          <w:color w:val="auto"/>
          <w:sz w:val="20"/>
          <w:szCs w:val="20"/>
          <w:shd w:val="clear" w:color="auto" w:fill="FFFFFF"/>
          <w:lang w:eastAsia="zh-CN"/>
        </w:rPr>
        <w:t xml:space="preserve">                                                                   </w:t>
      </w:r>
      <w:r w:rsidR="008F3C38">
        <w:rPr>
          <w:rFonts w:eastAsia="SimSun"/>
          <w:b/>
          <w:color w:val="auto"/>
          <w:sz w:val="20"/>
          <w:szCs w:val="20"/>
          <w:shd w:val="clear" w:color="auto" w:fill="FFFFFF"/>
          <w:lang w:eastAsia="zh-CN"/>
        </w:rPr>
        <w:t xml:space="preserve"> Fig.3</w:t>
      </w:r>
    </w:p>
    <w:p w:rsidR="00253F7D" w:rsidRDefault="00253F7D" w:rsidP="002E27B6">
      <w:pPr>
        <w:pStyle w:val="Default"/>
        <w:jc w:val="both"/>
        <w:rPr>
          <w:rFonts w:eastAsia="SimSun"/>
          <w:b/>
          <w:color w:val="auto"/>
          <w:sz w:val="20"/>
          <w:szCs w:val="20"/>
          <w:shd w:val="clear" w:color="auto" w:fill="FFFFFF"/>
          <w:lang w:eastAsia="zh-CN"/>
        </w:rPr>
      </w:pPr>
    </w:p>
    <w:p w:rsidR="00342BE2" w:rsidRDefault="00253F7D" w:rsidP="002E27B6">
      <w:pPr>
        <w:jc w:val="both"/>
        <w:rPr>
          <w:b/>
        </w:rPr>
      </w:pPr>
      <w:r>
        <w:rPr>
          <w:b/>
          <w:bCs/>
          <w:sz w:val="22"/>
          <w:szCs w:val="22"/>
        </w:rPr>
        <w:t xml:space="preserve"> </w:t>
      </w:r>
      <w:proofErr w:type="gramStart"/>
      <w:r>
        <w:rPr>
          <w:b/>
          <w:bCs/>
          <w:sz w:val="22"/>
          <w:szCs w:val="22"/>
        </w:rPr>
        <w:t xml:space="preserve">4.3  </w:t>
      </w:r>
      <w:r w:rsidR="00342BE2" w:rsidRPr="00342BE2">
        <w:rPr>
          <w:b/>
        </w:rPr>
        <w:t>Efficiency</w:t>
      </w:r>
      <w:proofErr w:type="gramEnd"/>
      <w:r w:rsidR="00342BE2">
        <w:rPr>
          <w:b/>
        </w:rPr>
        <w:t>:</w:t>
      </w:r>
    </w:p>
    <w:p w:rsidR="00342BE2" w:rsidRPr="00342BE2" w:rsidRDefault="00342BE2" w:rsidP="002E27B6">
      <w:pPr>
        <w:jc w:val="both"/>
      </w:pPr>
      <w:r w:rsidRPr="00342BE2">
        <w:t xml:space="preserve">The efficiency of wireless power is the ratio between </w:t>
      </w:r>
      <w:proofErr w:type="gramStart"/>
      <w:r w:rsidRPr="00342BE2">
        <w:t>power</w:t>
      </w:r>
      <w:proofErr w:type="gramEnd"/>
      <w:r w:rsidRPr="00342BE2">
        <w:t xml:space="preserve"> that reaches the receiver</w:t>
      </w:r>
    </w:p>
    <w:p w:rsidR="00342BE2" w:rsidRPr="00342BE2" w:rsidRDefault="00342BE2" w:rsidP="002E27B6">
      <w:pPr>
        <w:jc w:val="both"/>
      </w:pPr>
      <w:r w:rsidRPr="00342BE2">
        <w:t xml:space="preserve">and the power supplied to the </w:t>
      </w:r>
      <w:proofErr w:type="spellStart"/>
      <w:r w:rsidRPr="00342BE2">
        <w:t>transmitter.Researchers</w:t>
      </w:r>
      <w:proofErr w:type="spellEnd"/>
      <w:r w:rsidRPr="00342BE2">
        <w:t xml:space="preserve"> successfully demonstrated the ability  to  power  a  60  watt  light  bulb  from  a  power  source  that  was  seven  feet  (2 meters) away using resonating coils. This kind of setup could power or recharge all the devices in one room. Some modifications would be necessary to send power over long distances, like the length of a building or </w:t>
      </w:r>
      <w:proofErr w:type="gramStart"/>
      <w:r w:rsidRPr="00342BE2">
        <w:t>a  city</w:t>
      </w:r>
      <w:proofErr w:type="gramEnd"/>
      <w:r w:rsidRPr="00342BE2">
        <w:t xml:space="preserve">. Power transmission via radio waves can be made more directional, allowing longer distance power beaming, with shorter wavelengths of electromagnetic radiation, typically in the microwave range. A </w:t>
      </w:r>
      <w:proofErr w:type="spellStart"/>
      <w:r w:rsidRPr="00342BE2">
        <w:t>rectenna</w:t>
      </w:r>
      <w:proofErr w:type="spellEnd"/>
      <w:r w:rsidRPr="00342BE2">
        <w:t xml:space="preserve"> may be used to convert the microwave energy back into electricity. </w:t>
      </w:r>
      <w:proofErr w:type="spellStart"/>
      <w:r w:rsidRPr="00342BE2">
        <w:t>Rectenna</w:t>
      </w:r>
      <w:proofErr w:type="spellEnd"/>
      <w:r w:rsidRPr="00342BE2">
        <w:t xml:space="preserve"> conversion efficiencies exceeding 95% have been realized.</w:t>
      </w:r>
    </w:p>
    <w:p w:rsidR="00342BE2" w:rsidRPr="00342BE2" w:rsidRDefault="00342BE2" w:rsidP="002E27B6">
      <w:pPr>
        <w:jc w:val="both"/>
      </w:pPr>
    </w:p>
    <w:p w:rsidR="00144E30" w:rsidRPr="00144E30" w:rsidRDefault="002E27B6" w:rsidP="002E27B6">
      <w:pPr>
        <w:pStyle w:val="Heading1"/>
        <w:ind w:firstLine="0"/>
        <w:jc w:val="both"/>
        <w:rPr>
          <w:b/>
        </w:rPr>
      </w:pPr>
      <w:r w:rsidRPr="00144E30">
        <w:rPr>
          <w:b/>
          <w:shd w:val="clear" w:color="auto" w:fill="FFFFFF"/>
        </w:rPr>
        <w:t>4.4 THE</w:t>
      </w:r>
      <w:r w:rsidR="00144E30" w:rsidRPr="00144E30">
        <w:rPr>
          <w:b/>
          <w:color w:val="231F20"/>
        </w:rPr>
        <w:t xml:space="preserve"> Direction of Electric Transmission </w:t>
      </w:r>
      <w:r w:rsidRPr="00144E30">
        <w:rPr>
          <w:b/>
          <w:color w:val="231F20"/>
        </w:rPr>
        <w:t>ABOUT RESONANT</w:t>
      </w:r>
      <w:r w:rsidR="00144E30" w:rsidRPr="00144E30">
        <w:rPr>
          <w:b/>
          <w:color w:val="231F20"/>
        </w:rPr>
        <w:t xml:space="preserve"> WPT</w:t>
      </w:r>
    </w:p>
    <w:p w:rsidR="000901AD" w:rsidRPr="000901AD" w:rsidRDefault="000901AD" w:rsidP="002E27B6">
      <w:pPr>
        <w:pStyle w:val="BodyText"/>
        <w:ind w:firstLine="0"/>
        <w:rPr>
          <w:b/>
          <w:lang w:eastAsia="en-US"/>
        </w:rPr>
      </w:pPr>
    </w:p>
    <w:p w:rsidR="00144E30" w:rsidRPr="00144E30" w:rsidRDefault="00144E30" w:rsidP="002E27B6">
      <w:pPr>
        <w:pStyle w:val="BodyText"/>
        <w:ind w:firstLine="0"/>
      </w:pPr>
      <w:r w:rsidRPr="00144E30">
        <w:rPr>
          <w:color w:val="231F20"/>
        </w:rPr>
        <w:t xml:space="preserve">MIT's research team proposed resonant WPT technology, but also in theory shows that the power transmission can do without direction. In recent years, a large number of studies have been carried out to study, which is under the coaxial parallel state, which is based on the coupled, critical coupling and over coupled square. Experimental results show that there is no direction in a certain range under the condition of over coupling. Under the condition of critical coupling and under coupling, there are some directions. The direction of the system energy transmission has a great impact on the transmission distance, transmission efficiency and so on, the research of this content is </w:t>
      </w:r>
      <w:r w:rsidRPr="00144E30">
        <w:rPr>
          <w:color w:val="231F20"/>
          <w:spacing w:val="2"/>
        </w:rPr>
        <w:t xml:space="preserve">still </w:t>
      </w:r>
      <w:r w:rsidRPr="00144E30">
        <w:rPr>
          <w:color w:val="231F20"/>
        </w:rPr>
        <w:t>continuing, and has not yet achieved a unified research results within the</w:t>
      </w:r>
      <w:r w:rsidRPr="00144E30">
        <w:rPr>
          <w:color w:val="231F20"/>
          <w:spacing w:val="-4"/>
        </w:rPr>
        <w:t xml:space="preserve"> </w:t>
      </w:r>
      <w:r w:rsidRPr="00144E30">
        <w:rPr>
          <w:color w:val="231F20"/>
        </w:rPr>
        <w:t>industry.</w:t>
      </w:r>
    </w:p>
    <w:p w:rsidR="008E3B09" w:rsidRPr="00144E30" w:rsidRDefault="008E3B09" w:rsidP="002E27B6">
      <w:pPr>
        <w:pStyle w:val="BodyText"/>
        <w:ind w:firstLine="0"/>
        <w:rPr>
          <w:b/>
          <w:shd w:val="clear" w:color="auto" w:fill="FFFFFF"/>
        </w:rPr>
      </w:pPr>
    </w:p>
    <w:p w:rsidR="008E3B09" w:rsidRDefault="008E3B09" w:rsidP="002E27B6">
      <w:pPr>
        <w:pStyle w:val="BodyText"/>
        <w:ind w:firstLine="0"/>
        <w:rPr>
          <w:b/>
          <w:lang w:eastAsia="en-US"/>
        </w:rPr>
      </w:pPr>
    </w:p>
    <w:p w:rsidR="002E27B6" w:rsidRDefault="00144E30" w:rsidP="002E27B6">
      <w:pPr>
        <w:pStyle w:val="BodyText"/>
        <w:ind w:firstLine="0"/>
        <w:rPr>
          <w:b/>
          <w:lang w:eastAsia="en-US"/>
        </w:rPr>
      </w:pPr>
      <w:r>
        <w:rPr>
          <w:b/>
          <w:lang w:eastAsia="en-US"/>
        </w:rPr>
        <w:t xml:space="preserve">                      </w:t>
      </w:r>
    </w:p>
    <w:p w:rsidR="00A733C2" w:rsidRDefault="00144E30" w:rsidP="002E27B6">
      <w:pPr>
        <w:pStyle w:val="BodyText"/>
        <w:ind w:firstLine="0"/>
        <w:rPr>
          <w:lang w:eastAsia="en-US"/>
        </w:rPr>
      </w:pPr>
      <w:r>
        <w:rPr>
          <w:b/>
          <w:lang w:eastAsia="en-US"/>
        </w:rPr>
        <w:t xml:space="preserve">   </w:t>
      </w:r>
      <w:r w:rsidR="00253F7D" w:rsidRPr="008E3B09">
        <w:rPr>
          <w:lang w:eastAsia="en-US"/>
        </w:rPr>
        <w:t xml:space="preserve">                                           </w:t>
      </w:r>
    </w:p>
    <w:p w:rsidR="00D37573" w:rsidRPr="00D37573" w:rsidRDefault="00D37573" w:rsidP="002E27B6">
      <w:pPr>
        <w:pStyle w:val="Heading1"/>
        <w:ind w:firstLine="0"/>
        <w:jc w:val="both"/>
        <w:rPr>
          <w:b/>
        </w:rPr>
      </w:pPr>
      <w:proofErr w:type="gramStart"/>
      <w:r w:rsidRPr="00D37573">
        <w:rPr>
          <w:b/>
          <w:shd w:val="clear" w:color="auto" w:fill="F4F4F4"/>
        </w:rPr>
        <w:lastRenderedPageBreak/>
        <w:t>4.5</w:t>
      </w:r>
      <w:r w:rsidR="00A733C2" w:rsidRPr="00D37573">
        <w:rPr>
          <w:b/>
          <w:shd w:val="clear" w:color="auto" w:fill="F4F4F4"/>
        </w:rPr>
        <w:t xml:space="preserve">  </w:t>
      </w:r>
      <w:r w:rsidRPr="00D37573">
        <w:rPr>
          <w:b/>
          <w:color w:val="231F20"/>
        </w:rPr>
        <w:t>Biological</w:t>
      </w:r>
      <w:proofErr w:type="gramEnd"/>
      <w:r w:rsidRPr="00D37573">
        <w:rPr>
          <w:b/>
          <w:color w:val="231F20"/>
        </w:rPr>
        <w:t xml:space="preserve"> Safety Problems Caused by High Frequency Electromagnetic Leakage</w:t>
      </w:r>
    </w:p>
    <w:p w:rsidR="002E27B6" w:rsidRDefault="002E27B6" w:rsidP="002E27B6">
      <w:pPr>
        <w:pStyle w:val="BodyText"/>
        <w:ind w:firstLine="0"/>
        <w:rPr>
          <w:lang w:eastAsia="en-US"/>
        </w:rPr>
      </w:pPr>
      <w:r>
        <w:rPr>
          <w:b/>
          <w:noProof/>
        </w:rPr>
        <w:drawing>
          <wp:anchor distT="0" distB="0" distL="114300" distR="114300" simplePos="0" relativeHeight="251651584" behindDoc="1" locked="0" layoutInCell="1" allowOverlap="1" wp14:anchorId="1CE394AE" wp14:editId="61CBA55C">
            <wp:simplePos x="0" y="0"/>
            <wp:positionH relativeFrom="page">
              <wp:posOffset>2475230</wp:posOffset>
            </wp:positionH>
            <wp:positionV relativeFrom="paragraph">
              <wp:posOffset>107950</wp:posOffset>
            </wp:positionV>
            <wp:extent cx="2423160" cy="2286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3160" cy="2286000"/>
                    </a:xfrm>
                    <a:prstGeom prst="rect">
                      <a:avLst/>
                    </a:prstGeom>
                    <a:noFill/>
                  </pic:spPr>
                </pic:pic>
              </a:graphicData>
            </a:graphic>
            <wp14:sizeRelH relativeFrom="page">
              <wp14:pctWidth>0</wp14:pctWidth>
            </wp14:sizeRelH>
            <wp14:sizeRelV relativeFrom="page">
              <wp14:pctHeight>0</wp14:pctHeight>
            </wp14:sizeRelV>
          </wp:anchor>
        </w:drawing>
      </w:r>
      <w:r w:rsidR="00D37573" w:rsidRPr="00D37573">
        <w:rPr>
          <w:lang w:eastAsia="en-US"/>
        </w:rPr>
        <w:t xml:space="preserve">                      </w:t>
      </w: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lang w:eastAsia="en-US"/>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2E27B6" w:rsidRDefault="002E27B6" w:rsidP="002E27B6">
      <w:pPr>
        <w:pStyle w:val="BodyText"/>
        <w:ind w:firstLine="0"/>
        <w:rPr>
          <w:color w:val="231F20"/>
        </w:rPr>
      </w:pPr>
    </w:p>
    <w:p w:rsidR="00D37573" w:rsidRPr="00D37573" w:rsidRDefault="00D37573" w:rsidP="002E27B6">
      <w:pPr>
        <w:pStyle w:val="BodyText"/>
        <w:ind w:firstLine="0"/>
      </w:pPr>
      <w:r w:rsidRPr="00D37573">
        <w:rPr>
          <w:color w:val="231F20"/>
        </w:rPr>
        <w:t>WPT is the transmission of energy by the coupling of high frequency electromagnetic space. According to the research that the power transmission efficiency cannot reach 100%, which is affected by the internal and external factors. The lost electric energy is consumed in the form of heat energy, and the other part is lost in the space electromagnetic transmission. According to the research, long term in the radio frequency environment, the plant body will produce genetic variation and other phenomena, the animal's heart disease, blood vessels and blood diseases will occur.</w:t>
      </w:r>
    </w:p>
    <w:p w:rsidR="00A733C2" w:rsidRPr="00D37573" w:rsidRDefault="00EA2BD3" w:rsidP="002E27B6">
      <w:pPr>
        <w:pStyle w:val="BodyText"/>
        <w:ind w:firstLine="0"/>
        <w:rPr>
          <w:b/>
          <w:lang w:eastAsia="en-US"/>
        </w:rPr>
      </w:pPr>
      <w:r w:rsidRPr="00D37573">
        <w:rPr>
          <w:lang w:eastAsia="en-US"/>
        </w:rPr>
        <w:tab/>
      </w:r>
    </w:p>
    <w:p w:rsidR="00EA2BD3" w:rsidRDefault="00EA2BD3" w:rsidP="002E27B6">
      <w:pPr>
        <w:pStyle w:val="Heading1"/>
        <w:tabs>
          <w:tab w:val="clear" w:pos="0"/>
        </w:tabs>
        <w:ind w:firstLine="0"/>
        <w:jc w:val="left"/>
        <w:rPr>
          <w:b/>
        </w:rPr>
      </w:pPr>
      <w:r>
        <w:rPr>
          <w:b/>
        </w:rPr>
        <w:t xml:space="preserve">V.  </w:t>
      </w:r>
      <w:r w:rsidR="0027346A" w:rsidRPr="00A85CB3">
        <w:rPr>
          <w:b/>
        </w:rPr>
        <w:t xml:space="preserve">MECHANICAL DESIGN &amp; </w:t>
      </w:r>
      <w:r w:rsidR="002E27B6" w:rsidRPr="00A85CB3">
        <w:rPr>
          <w:b/>
        </w:rPr>
        <w:t>Fabrication</w:t>
      </w:r>
      <w:r w:rsidR="0027346A" w:rsidRPr="00A85CB3">
        <w:rPr>
          <w:b/>
        </w:rPr>
        <w:t xml:space="preserve"> model</w:t>
      </w:r>
    </w:p>
    <w:p w:rsidR="00B92C55" w:rsidRDefault="00B92C55" w:rsidP="002E27B6">
      <w:pPr>
        <w:jc w:val="both"/>
        <w:rPr>
          <w:b/>
        </w:rPr>
      </w:pPr>
    </w:p>
    <w:p w:rsidR="00B92C55" w:rsidRPr="00B92C55" w:rsidRDefault="00B92C55" w:rsidP="002E27B6">
      <w:pPr>
        <w:jc w:val="both"/>
        <w:rPr>
          <w:b/>
        </w:rPr>
      </w:pPr>
    </w:p>
    <w:p w:rsidR="00B04E11" w:rsidRPr="00B04E11" w:rsidRDefault="00B92C55" w:rsidP="002E27B6">
      <w:pPr>
        <w:jc w:val="both"/>
      </w:pPr>
      <w:r w:rsidRPr="00B92C55">
        <w:rPr>
          <w:color w:val="231F20"/>
        </w:rPr>
        <w:t xml:space="preserve">Magnetic flux </w:t>
      </w:r>
      <w:r w:rsidRPr="00B92C55">
        <w:rPr>
          <w:color w:val="231F20"/>
          <w:w w:val="95"/>
        </w:rPr>
        <w:t xml:space="preserve">passing the </w:t>
      </w:r>
      <w:r w:rsidRPr="00B04E11">
        <w:rPr>
          <w:color w:val="231F20"/>
          <w:w w:val="95"/>
        </w:rPr>
        <w:t>receiver</w:t>
      </w:r>
      <w:r w:rsidR="00B04E11" w:rsidRPr="00B04E11">
        <w:rPr>
          <w:color w:val="231F20"/>
          <w:w w:val="95"/>
        </w:rPr>
        <w:t xml:space="preserve">                                  </w:t>
      </w:r>
      <w:r w:rsidR="00B04E11">
        <w:rPr>
          <w:color w:val="231F20"/>
          <w:w w:val="95"/>
        </w:rPr>
        <w:t xml:space="preserve">         </w:t>
      </w:r>
      <w:r w:rsidR="00B04E11" w:rsidRPr="00B04E11">
        <w:rPr>
          <w:color w:val="231F20"/>
          <w:w w:val="95"/>
        </w:rPr>
        <w:t xml:space="preserve"> </w:t>
      </w:r>
      <w:proofErr w:type="spellStart"/>
      <w:r w:rsidR="00B04E11" w:rsidRPr="00B04E11">
        <w:rPr>
          <w:color w:val="231F20"/>
          <w:w w:val="95"/>
        </w:rPr>
        <w:t>Receiver</w:t>
      </w:r>
      <w:proofErr w:type="spellEnd"/>
      <w:r w:rsidR="00B04E11" w:rsidRPr="00B04E11">
        <w:rPr>
          <w:color w:val="231F20"/>
          <w:w w:val="95"/>
        </w:rPr>
        <w:t xml:space="preserve"> and magnetic flux </w:t>
      </w:r>
      <w:r w:rsidR="00B04E11" w:rsidRPr="00B04E11">
        <w:rPr>
          <w:color w:val="231F20"/>
        </w:rPr>
        <w:t>direction is the same</w:t>
      </w:r>
    </w:p>
    <w:p w:rsidR="00B04E11" w:rsidRPr="00B04E11" w:rsidRDefault="00B04E11" w:rsidP="002E27B6">
      <w:pPr>
        <w:spacing w:before="1"/>
      </w:pPr>
      <w:r w:rsidRPr="00B04E11">
        <w:rPr>
          <w:color w:val="231F20"/>
        </w:rPr>
        <w:t>(</w:t>
      </w:r>
      <w:proofErr w:type="gramStart"/>
      <w:r w:rsidRPr="00B04E11">
        <w:rPr>
          <w:color w:val="231F20"/>
        </w:rPr>
        <w:t>no</w:t>
      </w:r>
      <w:proofErr w:type="gramEnd"/>
      <w:r w:rsidRPr="00B04E11">
        <w:rPr>
          <w:color w:val="231F20"/>
        </w:rPr>
        <w:t xml:space="preserve"> </w:t>
      </w:r>
      <w:proofErr w:type="spellStart"/>
      <w:r w:rsidRPr="00B04E11">
        <w:rPr>
          <w:color w:val="231F20"/>
        </w:rPr>
        <w:t>interlinkage</w:t>
      </w:r>
      <w:proofErr w:type="spellEnd"/>
      <w:r w:rsidRPr="00B04E11">
        <w:rPr>
          <w:color w:val="231F20"/>
        </w:rPr>
        <w:t xml:space="preserve"> magnetic flux)</w:t>
      </w:r>
    </w:p>
    <w:p w:rsidR="00B92C55" w:rsidRPr="00B04E11" w:rsidRDefault="00B92C55" w:rsidP="002E27B6">
      <w:pPr>
        <w:jc w:val="both"/>
        <w:rPr>
          <w:color w:val="231F20"/>
          <w:w w:val="95"/>
        </w:rPr>
      </w:pPr>
    </w:p>
    <w:p w:rsidR="00B92C55" w:rsidRPr="00B04E11" w:rsidRDefault="00B92C55" w:rsidP="002E27B6">
      <w:pPr>
        <w:jc w:val="both"/>
      </w:pPr>
    </w:p>
    <w:p w:rsidR="00B92C55" w:rsidRPr="00B04E11" w:rsidRDefault="00B92C55" w:rsidP="002E27B6">
      <w:pPr>
        <w:spacing w:before="1"/>
        <w:jc w:val="both"/>
      </w:pPr>
      <w:r w:rsidRPr="00B04E11">
        <w:rPr>
          <w:color w:val="231F20"/>
          <w:w w:val="95"/>
        </w:rPr>
        <w:t>(</w:t>
      </w:r>
      <w:proofErr w:type="spellStart"/>
      <w:proofErr w:type="gramStart"/>
      <w:r w:rsidRPr="00B04E11">
        <w:rPr>
          <w:color w:val="231F20"/>
          <w:w w:val="95"/>
        </w:rPr>
        <w:t>interlinkage</w:t>
      </w:r>
      <w:proofErr w:type="spellEnd"/>
      <w:proofErr w:type="gramEnd"/>
      <w:r w:rsidRPr="00B04E11">
        <w:rPr>
          <w:color w:val="231F20"/>
          <w:w w:val="95"/>
        </w:rPr>
        <w:t xml:space="preserve"> magnetic flux)</w:t>
      </w:r>
    </w:p>
    <w:p w:rsidR="00EA2BD3" w:rsidRPr="00B04E11" w:rsidRDefault="00EA2BD3" w:rsidP="002E27B6">
      <w:pPr>
        <w:jc w:val="both"/>
        <w:rPr>
          <w:b/>
        </w:rPr>
      </w:pPr>
    </w:p>
    <w:p w:rsidR="00B04E11" w:rsidRDefault="00B92C55" w:rsidP="002E27B6">
      <w:pPr>
        <w:jc w:val="both"/>
        <w:rPr>
          <w:b/>
        </w:rPr>
      </w:pPr>
      <w:r>
        <w:rPr>
          <w:b/>
          <w:noProof/>
          <w:sz w:val="38"/>
          <w:szCs w:val="28"/>
          <w:lang w:eastAsia="en-US"/>
        </w:rPr>
        <w:drawing>
          <wp:anchor distT="0" distB="0" distL="114300" distR="114300" simplePos="0" relativeHeight="251658752" behindDoc="1" locked="0" layoutInCell="1" allowOverlap="1" wp14:anchorId="7EB230B7" wp14:editId="1503C921">
            <wp:simplePos x="0" y="0"/>
            <wp:positionH relativeFrom="page">
              <wp:posOffset>1467485</wp:posOffset>
            </wp:positionH>
            <wp:positionV relativeFrom="paragraph">
              <wp:posOffset>4163060</wp:posOffset>
            </wp:positionV>
            <wp:extent cx="4641850" cy="2354580"/>
            <wp:effectExtent l="0" t="0" r="635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1850" cy="2354580"/>
                    </a:xfrm>
                    <a:prstGeom prst="rect">
                      <a:avLst/>
                    </a:prstGeom>
                    <a:noFill/>
                  </pic:spPr>
                </pic:pic>
              </a:graphicData>
            </a:graphic>
            <wp14:sizeRelH relativeFrom="page">
              <wp14:pctWidth>0</wp14:pctWidth>
            </wp14:sizeRelH>
            <wp14:sizeRelV relativeFrom="page">
              <wp14:pctHeight>0</wp14:pctHeight>
            </wp14:sizeRelV>
          </wp:anchor>
        </w:drawing>
      </w:r>
      <w:r w:rsidRPr="00B92C55">
        <w:rPr>
          <w:rFonts w:ascii="Trebuchet MS" w:eastAsia="Trebuchet MS" w:hAnsi="Trebuchet MS" w:cs="Trebuchet MS"/>
          <w:noProof/>
          <w:sz w:val="22"/>
          <w:szCs w:val="22"/>
          <w:lang w:eastAsia="en-US"/>
        </w:rPr>
        <mc:AlternateContent>
          <mc:Choice Requires="wpg">
            <w:drawing>
              <wp:inline distT="0" distB="0" distL="0" distR="0" wp14:anchorId="4D47B926" wp14:editId="5396CF8E">
                <wp:extent cx="2933700" cy="1552575"/>
                <wp:effectExtent l="0" t="0" r="0" b="9525"/>
                <wp:docPr id="21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552575"/>
                          <a:chOff x="0" y="0"/>
                          <a:chExt cx="2943" cy="1409"/>
                        </a:xfrm>
                      </wpg:grpSpPr>
                      <wps:wsp>
                        <wps:cNvPr id="219" name="Line 244"/>
                        <wps:cNvCnPr/>
                        <wps:spPr bwMode="auto">
                          <a:xfrm>
                            <a:off x="271" y="1371"/>
                            <a:ext cx="2261" cy="0"/>
                          </a:xfrm>
                          <a:prstGeom prst="line">
                            <a:avLst/>
                          </a:prstGeom>
                          <a:noFill/>
                          <a:ln w="43510">
                            <a:solidFill>
                              <a:srgbClr val="6D6E71"/>
                            </a:solidFill>
                            <a:round/>
                            <a:headEnd/>
                            <a:tailEnd/>
                          </a:ln>
                          <a:extLst>
                            <a:ext uri="{909E8E84-426E-40DD-AFC4-6F175D3DCCD1}">
                              <a14:hiddenFill xmlns:a14="http://schemas.microsoft.com/office/drawing/2010/main">
                                <a:noFill/>
                              </a14:hiddenFill>
                            </a:ext>
                          </a:extLst>
                        </wps:spPr>
                        <wps:bodyPr/>
                      </wps:wsp>
                      <wps:wsp>
                        <wps:cNvPr id="220" name="Rectangle 243"/>
                        <wps:cNvSpPr>
                          <a:spLocks noChangeArrowheads="1"/>
                        </wps:cNvSpPr>
                        <wps:spPr bwMode="auto">
                          <a:xfrm>
                            <a:off x="271" y="1337"/>
                            <a:ext cx="2261" cy="69"/>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42"/>
                        <wps:cNvCnPr/>
                        <wps:spPr bwMode="auto">
                          <a:xfrm>
                            <a:off x="1402" y="1337"/>
                            <a:ext cx="0" cy="0"/>
                          </a:xfrm>
                          <a:prstGeom prst="line">
                            <a:avLst/>
                          </a:prstGeom>
                          <a:noFill/>
                          <a:ln w="5715">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222" name="Freeform 241"/>
                        <wps:cNvSpPr>
                          <a:spLocks/>
                        </wps:cNvSpPr>
                        <wps:spPr bwMode="auto">
                          <a:xfrm>
                            <a:off x="1365" y="309"/>
                            <a:ext cx="73" cy="73"/>
                          </a:xfrm>
                          <a:custGeom>
                            <a:avLst/>
                            <a:gdLst>
                              <a:gd name="T0" fmla="+- 0 1402 1365"/>
                              <a:gd name="T1" fmla="*/ T0 w 73"/>
                              <a:gd name="T2" fmla="+- 0 310 310"/>
                              <a:gd name="T3" fmla="*/ 310 h 73"/>
                              <a:gd name="T4" fmla="+- 0 1365 1365"/>
                              <a:gd name="T5" fmla="*/ T4 w 73"/>
                              <a:gd name="T6" fmla="+- 0 382 310"/>
                              <a:gd name="T7" fmla="*/ 382 h 73"/>
                              <a:gd name="T8" fmla="+- 0 1438 1365"/>
                              <a:gd name="T9" fmla="*/ T8 w 73"/>
                              <a:gd name="T10" fmla="+- 0 382 310"/>
                              <a:gd name="T11" fmla="*/ 382 h 73"/>
                              <a:gd name="T12" fmla="+- 0 1402 1365"/>
                              <a:gd name="T13" fmla="*/ T12 w 73"/>
                              <a:gd name="T14" fmla="+- 0 310 310"/>
                              <a:gd name="T15" fmla="*/ 310 h 73"/>
                            </a:gdLst>
                            <a:ahLst/>
                            <a:cxnLst>
                              <a:cxn ang="0">
                                <a:pos x="T1" y="T3"/>
                              </a:cxn>
                              <a:cxn ang="0">
                                <a:pos x="T5" y="T7"/>
                              </a:cxn>
                              <a:cxn ang="0">
                                <a:pos x="T9" y="T11"/>
                              </a:cxn>
                              <a:cxn ang="0">
                                <a:pos x="T13" y="T15"/>
                              </a:cxn>
                            </a:cxnLst>
                            <a:rect l="0" t="0" r="r" b="b"/>
                            <a:pathLst>
                              <a:path w="73" h="73">
                                <a:moveTo>
                                  <a:pt x="37" y="0"/>
                                </a:moveTo>
                                <a:lnTo>
                                  <a:pt x="0" y="72"/>
                                </a:lnTo>
                                <a:lnTo>
                                  <a:pt x="73" y="72"/>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40"/>
                        <wps:cNvSpPr>
                          <a:spLocks/>
                        </wps:cNvSpPr>
                        <wps:spPr bwMode="auto">
                          <a:xfrm>
                            <a:off x="1580" y="386"/>
                            <a:ext cx="106" cy="946"/>
                          </a:xfrm>
                          <a:custGeom>
                            <a:avLst/>
                            <a:gdLst>
                              <a:gd name="T0" fmla="+- 0 1581 1581"/>
                              <a:gd name="T1" fmla="*/ T0 w 106"/>
                              <a:gd name="T2" fmla="+- 0 1332 387"/>
                              <a:gd name="T3" fmla="*/ 1332 h 946"/>
                              <a:gd name="T4" fmla="+- 0 1582 1581"/>
                              <a:gd name="T5" fmla="*/ T4 w 106"/>
                              <a:gd name="T6" fmla="+- 0 1242 387"/>
                              <a:gd name="T7" fmla="*/ 1242 h 946"/>
                              <a:gd name="T8" fmla="+- 0 1584 1581"/>
                              <a:gd name="T9" fmla="*/ T8 w 106"/>
                              <a:gd name="T10" fmla="+- 0 1153 387"/>
                              <a:gd name="T11" fmla="*/ 1153 h 946"/>
                              <a:gd name="T12" fmla="+- 0 1586 1581"/>
                              <a:gd name="T13" fmla="*/ T12 w 106"/>
                              <a:gd name="T14" fmla="+- 0 1065 387"/>
                              <a:gd name="T15" fmla="*/ 1065 h 946"/>
                              <a:gd name="T16" fmla="+- 0 1589 1581"/>
                              <a:gd name="T17" fmla="*/ T16 w 106"/>
                              <a:gd name="T18" fmla="+- 0 981 387"/>
                              <a:gd name="T19" fmla="*/ 981 h 946"/>
                              <a:gd name="T20" fmla="+- 0 1592 1581"/>
                              <a:gd name="T21" fmla="*/ T20 w 106"/>
                              <a:gd name="T22" fmla="+- 0 899 387"/>
                              <a:gd name="T23" fmla="*/ 899 h 946"/>
                              <a:gd name="T24" fmla="+- 0 1596 1581"/>
                              <a:gd name="T25" fmla="*/ T24 w 106"/>
                              <a:gd name="T26" fmla="+- 0 822 387"/>
                              <a:gd name="T27" fmla="*/ 822 h 946"/>
                              <a:gd name="T28" fmla="+- 0 1602 1581"/>
                              <a:gd name="T29" fmla="*/ T28 w 106"/>
                              <a:gd name="T30" fmla="+- 0 750 387"/>
                              <a:gd name="T31" fmla="*/ 750 h 946"/>
                              <a:gd name="T32" fmla="+- 0 1609 1581"/>
                              <a:gd name="T33" fmla="*/ T32 w 106"/>
                              <a:gd name="T34" fmla="+- 0 684 387"/>
                              <a:gd name="T35" fmla="*/ 684 h 946"/>
                              <a:gd name="T36" fmla="+- 0 1625 1581"/>
                              <a:gd name="T37" fmla="*/ T36 w 106"/>
                              <a:gd name="T38" fmla="+- 0 594 387"/>
                              <a:gd name="T39" fmla="*/ 594 h 946"/>
                              <a:gd name="T40" fmla="+- 0 1644 1581"/>
                              <a:gd name="T41" fmla="*/ T40 w 106"/>
                              <a:gd name="T42" fmla="+- 0 514 387"/>
                              <a:gd name="T43" fmla="*/ 514 h 946"/>
                              <a:gd name="T44" fmla="+- 0 1665 1581"/>
                              <a:gd name="T45" fmla="*/ T44 w 106"/>
                              <a:gd name="T46" fmla="+- 0 445 387"/>
                              <a:gd name="T47" fmla="*/ 445 h 946"/>
                              <a:gd name="T48" fmla="+- 0 1687 1581"/>
                              <a:gd name="T49" fmla="*/ T48 w 106"/>
                              <a:gd name="T50" fmla="+- 0 387 387"/>
                              <a:gd name="T51" fmla="*/ 38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 h="946">
                                <a:moveTo>
                                  <a:pt x="0" y="945"/>
                                </a:moveTo>
                                <a:lnTo>
                                  <a:pt x="1" y="855"/>
                                </a:lnTo>
                                <a:lnTo>
                                  <a:pt x="3" y="766"/>
                                </a:lnTo>
                                <a:lnTo>
                                  <a:pt x="5" y="678"/>
                                </a:lnTo>
                                <a:lnTo>
                                  <a:pt x="8" y="594"/>
                                </a:lnTo>
                                <a:lnTo>
                                  <a:pt x="11" y="512"/>
                                </a:lnTo>
                                <a:lnTo>
                                  <a:pt x="15" y="435"/>
                                </a:lnTo>
                                <a:lnTo>
                                  <a:pt x="21" y="363"/>
                                </a:lnTo>
                                <a:lnTo>
                                  <a:pt x="28" y="297"/>
                                </a:lnTo>
                                <a:lnTo>
                                  <a:pt x="44" y="207"/>
                                </a:lnTo>
                                <a:lnTo>
                                  <a:pt x="63" y="127"/>
                                </a:lnTo>
                                <a:lnTo>
                                  <a:pt x="84" y="58"/>
                                </a:lnTo>
                                <a:lnTo>
                                  <a:pt x="106"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39"/>
                        <wps:cNvSpPr>
                          <a:spLocks/>
                        </wps:cNvSpPr>
                        <wps:spPr bwMode="auto">
                          <a:xfrm>
                            <a:off x="1648" y="330"/>
                            <a:ext cx="68" cy="81"/>
                          </a:xfrm>
                          <a:custGeom>
                            <a:avLst/>
                            <a:gdLst>
                              <a:gd name="T0" fmla="+- 0 1709 1648"/>
                              <a:gd name="T1" fmla="*/ T0 w 68"/>
                              <a:gd name="T2" fmla="+- 0 331 331"/>
                              <a:gd name="T3" fmla="*/ 331 h 81"/>
                              <a:gd name="T4" fmla="+- 0 1648 1648"/>
                              <a:gd name="T5" fmla="*/ T4 w 68"/>
                              <a:gd name="T6" fmla="+- 0 385 331"/>
                              <a:gd name="T7" fmla="*/ 385 h 81"/>
                              <a:gd name="T8" fmla="+- 0 1716 1648"/>
                              <a:gd name="T9" fmla="*/ T8 w 68"/>
                              <a:gd name="T10" fmla="+- 0 412 331"/>
                              <a:gd name="T11" fmla="*/ 412 h 81"/>
                              <a:gd name="T12" fmla="+- 0 1709 1648"/>
                              <a:gd name="T13" fmla="*/ T12 w 68"/>
                              <a:gd name="T14" fmla="+- 0 331 331"/>
                              <a:gd name="T15" fmla="*/ 331 h 81"/>
                            </a:gdLst>
                            <a:ahLst/>
                            <a:cxnLst>
                              <a:cxn ang="0">
                                <a:pos x="T1" y="T3"/>
                              </a:cxn>
                              <a:cxn ang="0">
                                <a:pos x="T5" y="T7"/>
                              </a:cxn>
                              <a:cxn ang="0">
                                <a:pos x="T9" y="T11"/>
                              </a:cxn>
                              <a:cxn ang="0">
                                <a:pos x="T13" y="T15"/>
                              </a:cxn>
                            </a:cxnLst>
                            <a:rect l="0" t="0" r="r" b="b"/>
                            <a:pathLst>
                              <a:path w="68" h="81">
                                <a:moveTo>
                                  <a:pt x="61" y="0"/>
                                </a:moveTo>
                                <a:lnTo>
                                  <a:pt x="0" y="54"/>
                                </a:lnTo>
                                <a:lnTo>
                                  <a:pt x="68" y="8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8"/>
                        <wps:cNvSpPr>
                          <a:spLocks/>
                        </wps:cNvSpPr>
                        <wps:spPr bwMode="auto">
                          <a:xfrm>
                            <a:off x="1757" y="427"/>
                            <a:ext cx="211" cy="905"/>
                          </a:xfrm>
                          <a:custGeom>
                            <a:avLst/>
                            <a:gdLst>
                              <a:gd name="T0" fmla="+- 0 1759 1757"/>
                              <a:gd name="T1" fmla="*/ T0 w 211"/>
                              <a:gd name="T2" fmla="+- 0 1332 427"/>
                              <a:gd name="T3" fmla="*/ 1332 h 905"/>
                              <a:gd name="T4" fmla="+- 0 1758 1757"/>
                              <a:gd name="T5" fmla="*/ T4 w 211"/>
                              <a:gd name="T6" fmla="+- 0 1240 427"/>
                              <a:gd name="T7" fmla="*/ 1240 h 905"/>
                              <a:gd name="T8" fmla="+- 0 1757 1757"/>
                              <a:gd name="T9" fmla="*/ T8 w 211"/>
                              <a:gd name="T10" fmla="+- 0 1149 427"/>
                              <a:gd name="T11" fmla="*/ 1149 h 905"/>
                              <a:gd name="T12" fmla="+- 0 1758 1757"/>
                              <a:gd name="T13" fmla="*/ T12 w 211"/>
                              <a:gd name="T14" fmla="+- 0 1060 427"/>
                              <a:gd name="T15" fmla="*/ 1060 h 905"/>
                              <a:gd name="T16" fmla="+- 0 1762 1757"/>
                              <a:gd name="T17" fmla="*/ T16 w 211"/>
                              <a:gd name="T18" fmla="+- 0 973 427"/>
                              <a:gd name="T19" fmla="*/ 973 h 905"/>
                              <a:gd name="T20" fmla="+- 0 1768 1757"/>
                              <a:gd name="T21" fmla="*/ T20 w 211"/>
                              <a:gd name="T22" fmla="+- 0 891 427"/>
                              <a:gd name="T23" fmla="*/ 891 h 905"/>
                              <a:gd name="T24" fmla="+- 0 1779 1757"/>
                              <a:gd name="T25" fmla="*/ T24 w 211"/>
                              <a:gd name="T26" fmla="+- 0 814 427"/>
                              <a:gd name="T27" fmla="*/ 814 h 905"/>
                              <a:gd name="T28" fmla="+- 0 1794 1757"/>
                              <a:gd name="T29" fmla="*/ T28 w 211"/>
                              <a:gd name="T30" fmla="+- 0 743 427"/>
                              <a:gd name="T31" fmla="*/ 743 h 905"/>
                              <a:gd name="T32" fmla="+- 0 1819 1757"/>
                              <a:gd name="T33" fmla="*/ T32 w 211"/>
                              <a:gd name="T34" fmla="+- 0 673 427"/>
                              <a:gd name="T35" fmla="*/ 673 h 905"/>
                              <a:gd name="T36" fmla="+- 0 1853 1757"/>
                              <a:gd name="T37" fmla="*/ T36 w 211"/>
                              <a:gd name="T38" fmla="+- 0 602 427"/>
                              <a:gd name="T39" fmla="*/ 602 h 905"/>
                              <a:gd name="T40" fmla="+- 0 1892 1757"/>
                              <a:gd name="T41" fmla="*/ T40 w 211"/>
                              <a:gd name="T42" fmla="+- 0 534 427"/>
                              <a:gd name="T43" fmla="*/ 534 h 905"/>
                              <a:gd name="T44" fmla="+- 0 1931 1757"/>
                              <a:gd name="T45" fmla="*/ T44 w 211"/>
                              <a:gd name="T46" fmla="+- 0 475 427"/>
                              <a:gd name="T47" fmla="*/ 475 h 905"/>
                              <a:gd name="T48" fmla="+- 0 1968 1757"/>
                              <a:gd name="T49" fmla="*/ T48 w 211"/>
                              <a:gd name="T50" fmla="+- 0 427 427"/>
                              <a:gd name="T51" fmla="*/ 427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1" h="905">
                                <a:moveTo>
                                  <a:pt x="2" y="905"/>
                                </a:moveTo>
                                <a:lnTo>
                                  <a:pt x="1" y="813"/>
                                </a:lnTo>
                                <a:lnTo>
                                  <a:pt x="0" y="722"/>
                                </a:lnTo>
                                <a:lnTo>
                                  <a:pt x="1" y="633"/>
                                </a:lnTo>
                                <a:lnTo>
                                  <a:pt x="5" y="546"/>
                                </a:lnTo>
                                <a:lnTo>
                                  <a:pt x="11" y="464"/>
                                </a:lnTo>
                                <a:lnTo>
                                  <a:pt x="22" y="387"/>
                                </a:lnTo>
                                <a:lnTo>
                                  <a:pt x="37" y="316"/>
                                </a:lnTo>
                                <a:lnTo>
                                  <a:pt x="62" y="246"/>
                                </a:lnTo>
                                <a:lnTo>
                                  <a:pt x="96" y="175"/>
                                </a:lnTo>
                                <a:lnTo>
                                  <a:pt x="135" y="107"/>
                                </a:lnTo>
                                <a:lnTo>
                                  <a:pt x="174" y="48"/>
                                </a:lnTo>
                                <a:lnTo>
                                  <a:pt x="211"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37"/>
                        <wps:cNvSpPr>
                          <a:spLocks/>
                        </wps:cNvSpPr>
                        <wps:spPr bwMode="auto">
                          <a:xfrm>
                            <a:off x="1934" y="385"/>
                            <a:ext cx="78" cy="77"/>
                          </a:xfrm>
                          <a:custGeom>
                            <a:avLst/>
                            <a:gdLst>
                              <a:gd name="T0" fmla="+- 0 2011 1934"/>
                              <a:gd name="T1" fmla="*/ T0 w 78"/>
                              <a:gd name="T2" fmla="+- 0 385 385"/>
                              <a:gd name="T3" fmla="*/ 385 h 77"/>
                              <a:gd name="T4" fmla="+- 0 1934 1934"/>
                              <a:gd name="T5" fmla="*/ T4 w 78"/>
                              <a:gd name="T6" fmla="+- 0 409 385"/>
                              <a:gd name="T7" fmla="*/ 409 h 77"/>
                              <a:gd name="T8" fmla="+- 0 1984 1934"/>
                              <a:gd name="T9" fmla="*/ T8 w 78"/>
                              <a:gd name="T10" fmla="+- 0 461 385"/>
                              <a:gd name="T11" fmla="*/ 461 h 77"/>
                              <a:gd name="T12" fmla="+- 0 2011 1934"/>
                              <a:gd name="T13" fmla="*/ T12 w 78"/>
                              <a:gd name="T14" fmla="+- 0 385 385"/>
                              <a:gd name="T15" fmla="*/ 385 h 77"/>
                            </a:gdLst>
                            <a:ahLst/>
                            <a:cxnLst>
                              <a:cxn ang="0">
                                <a:pos x="T1" y="T3"/>
                              </a:cxn>
                              <a:cxn ang="0">
                                <a:pos x="T5" y="T7"/>
                              </a:cxn>
                              <a:cxn ang="0">
                                <a:pos x="T9" y="T11"/>
                              </a:cxn>
                              <a:cxn ang="0">
                                <a:pos x="T13" y="T15"/>
                              </a:cxn>
                            </a:cxnLst>
                            <a:rect l="0" t="0" r="r" b="b"/>
                            <a:pathLst>
                              <a:path w="78" h="77">
                                <a:moveTo>
                                  <a:pt x="77" y="0"/>
                                </a:moveTo>
                                <a:lnTo>
                                  <a:pt x="0" y="24"/>
                                </a:lnTo>
                                <a:lnTo>
                                  <a:pt x="50" y="76"/>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6"/>
                        <wps:cNvSpPr>
                          <a:spLocks/>
                        </wps:cNvSpPr>
                        <wps:spPr bwMode="auto">
                          <a:xfrm>
                            <a:off x="1940" y="706"/>
                            <a:ext cx="219" cy="631"/>
                          </a:xfrm>
                          <a:custGeom>
                            <a:avLst/>
                            <a:gdLst>
                              <a:gd name="T0" fmla="+- 0 1940 1940"/>
                              <a:gd name="T1" fmla="*/ T0 w 219"/>
                              <a:gd name="T2" fmla="+- 0 1337 707"/>
                              <a:gd name="T3" fmla="*/ 1337 h 631"/>
                              <a:gd name="T4" fmla="+- 0 1945 1940"/>
                              <a:gd name="T5" fmla="*/ T4 w 219"/>
                              <a:gd name="T6" fmla="+- 0 1254 707"/>
                              <a:gd name="T7" fmla="*/ 1254 h 631"/>
                              <a:gd name="T8" fmla="+- 0 1952 1940"/>
                              <a:gd name="T9" fmla="*/ T8 w 219"/>
                              <a:gd name="T10" fmla="+- 0 1173 707"/>
                              <a:gd name="T11" fmla="*/ 1173 h 631"/>
                              <a:gd name="T12" fmla="+- 0 1960 1940"/>
                              <a:gd name="T13" fmla="*/ T12 w 219"/>
                              <a:gd name="T14" fmla="+- 0 1094 707"/>
                              <a:gd name="T15" fmla="*/ 1094 h 631"/>
                              <a:gd name="T16" fmla="+- 0 1970 1940"/>
                              <a:gd name="T17" fmla="*/ T16 w 219"/>
                              <a:gd name="T18" fmla="+- 0 1021 707"/>
                              <a:gd name="T19" fmla="*/ 1021 h 631"/>
                              <a:gd name="T20" fmla="+- 0 1985 1940"/>
                              <a:gd name="T21" fmla="*/ T20 w 219"/>
                              <a:gd name="T22" fmla="+- 0 953 707"/>
                              <a:gd name="T23" fmla="*/ 953 h 631"/>
                              <a:gd name="T24" fmla="+- 0 2004 1940"/>
                              <a:gd name="T25" fmla="*/ T24 w 219"/>
                              <a:gd name="T26" fmla="+- 0 893 707"/>
                              <a:gd name="T27" fmla="*/ 893 h 631"/>
                              <a:gd name="T28" fmla="+- 0 2035 1940"/>
                              <a:gd name="T29" fmla="*/ T28 w 219"/>
                              <a:gd name="T30" fmla="+- 0 836 707"/>
                              <a:gd name="T31" fmla="*/ 836 h 631"/>
                              <a:gd name="T32" fmla="+- 0 2074 1940"/>
                              <a:gd name="T33" fmla="*/ T32 w 219"/>
                              <a:gd name="T34" fmla="+- 0 785 707"/>
                              <a:gd name="T35" fmla="*/ 785 h 631"/>
                              <a:gd name="T36" fmla="+- 0 2118 1940"/>
                              <a:gd name="T37" fmla="*/ T36 w 219"/>
                              <a:gd name="T38" fmla="+- 0 742 707"/>
                              <a:gd name="T39" fmla="*/ 742 h 631"/>
                              <a:gd name="T40" fmla="+- 0 2159 1940"/>
                              <a:gd name="T41" fmla="*/ T40 w 219"/>
                              <a:gd name="T42" fmla="+- 0 707 707"/>
                              <a:gd name="T43" fmla="*/ 707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9" h="631">
                                <a:moveTo>
                                  <a:pt x="0" y="630"/>
                                </a:moveTo>
                                <a:lnTo>
                                  <a:pt x="5" y="547"/>
                                </a:lnTo>
                                <a:lnTo>
                                  <a:pt x="12" y="466"/>
                                </a:lnTo>
                                <a:lnTo>
                                  <a:pt x="20" y="387"/>
                                </a:lnTo>
                                <a:lnTo>
                                  <a:pt x="30" y="314"/>
                                </a:lnTo>
                                <a:lnTo>
                                  <a:pt x="45" y="246"/>
                                </a:lnTo>
                                <a:lnTo>
                                  <a:pt x="64" y="186"/>
                                </a:lnTo>
                                <a:lnTo>
                                  <a:pt x="95" y="129"/>
                                </a:lnTo>
                                <a:lnTo>
                                  <a:pt x="134" y="78"/>
                                </a:lnTo>
                                <a:lnTo>
                                  <a:pt x="178" y="35"/>
                                </a:lnTo>
                                <a:lnTo>
                                  <a:pt x="219"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35"/>
                        <wps:cNvSpPr>
                          <a:spLocks/>
                        </wps:cNvSpPr>
                        <wps:spPr bwMode="auto">
                          <a:xfrm>
                            <a:off x="2125" y="666"/>
                            <a:ext cx="79" cy="76"/>
                          </a:xfrm>
                          <a:custGeom>
                            <a:avLst/>
                            <a:gdLst>
                              <a:gd name="T0" fmla="+- 0 2204 2125"/>
                              <a:gd name="T1" fmla="*/ T0 w 79"/>
                              <a:gd name="T2" fmla="+- 0 666 666"/>
                              <a:gd name="T3" fmla="*/ 666 h 76"/>
                              <a:gd name="T4" fmla="+- 0 2125 2125"/>
                              <a:gd name="T5" fmla="*/ T4 w 79"/>
                              <a:gd name="T6" fmla="+- 0 688 666"/>
                              <a:gd name="T7" fmla="*/ 688 h 76"/>
                              <a:gd name="T8" fmla="+- 0 2174 2125"/>
                              <a:gd name="T9" fmla="*/ T8 w 79"/>
                              <a:gd name="T10" fmla="+- 0 742 666"/>
                              <a:gd name="T11" fmla="*/ 742 h 76"/>
                              <a:gd name="T12" fmla="+- 0 2204 2125"/>
                              <a:gd name="T13" fmla="*/ T12 w 79"/>
                              <a:gd name="T14" fmla="+- 0 666 666"/>
                              <a:gd name="T15" fmla="*/ 666 h 76"/>
                            </a:gdLst>
                            <a:ahLst/>
                            <a:cxnLst>
                              <a:cxn ang="0">
                                <a:pos x="T1" y="T3"/>
                              </a:cxn>
                              <a:cxn ang="0">
                                <a:pos x="T5" y="T7"/>
                              </a:cxn>
                              <a:cxn ang="0">
                                <a:pos x="T9" y="T11"/>
                              </a:cxn>
                              <a:cxn ang="0">
                                <a:pos x="T13" y="T15"/>
                              </a:cxn>
                            </a:cxnLst>
                            <a:rect l="0" t="0" r="r" b="b"/>
                            <a:pathLst>
                              <a:path w="79" h="76">
                                <a:moveTo>
                                  <a:pt x="79" y="0"/>
                                </a:moveTo>
                                <a:lnTo>
                                  <a:pt x="0" y="22"/>
                                </a:lnTo>
                                <a:lnTo>
                                  <a:pt x="49" y="76"/>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4"/>
                        <wps:cNvSpPr>
                          <a:spLocks/>
                        </wps:cNvSpPr>
                        <wps:spPr bwMode="auto">
                          <a:xfrm>
                            <a:off x="1116" y="382"/>
                            <a:ext cx="106" cy="946"/>
                          </a:xfrm>
                          <a:custGeom>
                            <a:avLst/>
                            <a:gdLst>
                              <a:gd name="T0" fmla="+- 0 1222 1117"/>
                              <a:gd name="T1" fmla="*/ T0 w 106"/>
                              <a:gd name="T2" fmla="+- 0 1328 382"/>
                              <a:gd name="T3" fmla="*/ 1328 h 946"/>
                              <a:gd name="T4" fmla="+- 0 1221 1117"/>
                              <a:gd name="T5" fmla="*/ T4 w 106"/>
                              <a:gd name="T6" fmla="+- 0 1238 382"/>
                              <a:gd name="T7" fmla="*/ 1238 h 946"/>
                              <a:gd name="T8" fmla="+- 0 1219 1117"/>
                              <a:gd name="T9" fmla="*/ T8 w 106"/>
                              <a:gd name="T10" fmla="+- 0 1148 382"/>
                              <a:gd name="T11" fmla="*/ 1148 h 946"/>
                              <a:gd name="T12" fmla="+- 0 1217 1117"/>
                              <a:gd name="T13" fmla="*/ T12 w 106"/>
                              <a:gd name="T14" fmla="+- 0 1061 382"/>
                              <a:gd name="T15" fmla="*/ 1061 h 946"/>
                              <a:gd name="T16" fmla="+- 0 1215 1117"/>
                              <a:gd name="T17" fmla="*/ T16 w 106"/>
                              <a:gd name="T18" fmla="+- 0 976 382"/>
                              <a:gd name="T19" fmla="*/ 976 h 946"/>
                              <a:gd name="T20" fmla="+- 0 1211 1117"/>
                              <a:gd name="T21" fmla="*/ T20 w 106"/>
                              <a:gd name="T22" fmla="+- 0 895 382"/>
                              <a:gd name="T23" fmla="*/ 895 h 946"/>
                              <a:gd name="T24" fmla="+- 0 1207 1117"/>
                              <a:gd name="T25" fmla="*/ T24 w 106"/>
                              <a:gd name="T26" fmla="+- 0 818 382"/>
                              <a:gd name="T27" fmla="*/ 818 h 946"/>
                              <a:gd name="T28" fmla="+- 0 1201 1117"/>
                              <a:gd name="T29" fmla="*/ T28 w 106"/>
                              <a:gd name="T30" fmla="+- 0 746 382"/>
                              <a:gd name="T31" fmla="*/ 746 h 946"/>
                              <a:gd name="T32" fmla="+- 0 1194 1117"/>
                              <a:gd name="T33" fmla="*/ T32 w 106"/>
                              <a:gd name="T34" fmla="+- 0 680 382"/>
                              <a:gd name="T35" fmla="*/ 680 h 946"/>
                              <a:gd name="T36" fmla="+- 0 1179 1117"/>
                              <a:gd name="T37" fmla="*/ T36 w 106"/>
                              <a:gd name="T38" fmla="+- 0 589 382"/>
                              <a:gd name="T39" fmla="*/ 589 h 946"/>
                              <a:gd name="T40" fmla="+- 0 1159 1117"/>
                              <a:gd name="T41" fmla="*/ T40 w 106"/>
                              <a:gd name="T42" fmla="+- 0 509 382"/>
                              <a:gd name="T43" fmla="*/ 509 h 946"/>
                              <a:gd name="T44" fmla="+- 0 1138 1117"/>
                              <a:gd name="T45" fmla="*/ T44 w 106"/>
                              <a:gd name="T46" fmla="+- 0 440 382"/>
                              <a:gd name="T47" fmla="*/ 440 h 946"/>
                              <a:gd name="T48" fmla="+- 0 1117 1117"/>
                              <a:gd name="T49" fmla="*/ T48 w 106"/>
                              <a:gd name="T50" fmla="+- 0 382 382"/>
                              <a:gd name="T51" fmla="*/ 382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 h="946">
                                <a:moveTo>
                                  <a:pt x="105" y="946"/>
                                </a:moveTo>
                                <a:lnTo>
                                  <a:pt x="104" y="856"/>
                                </a:lnTo>
                                <a:lnTo>
                                  <a:pt x="102" y="766"/>
                                </a:lnTo>
                                <a:lnTo>
                                  <a:pt x="100" y="679"/>
                                </a:lnTo>
                                <a:lnTo>
                                  <a:pt x="98" y="594"/>
                                </a:lnTo>
                                <a:lnTo>
                                  <a:pt x="94" y="513"/>
                                </a:lnTo>
                                <a:lnTo>
                                  <a:pt x="90" y="436"/>
                                </a:lnTo>
                                <a:lnTo>
                                  <a:pt x="84" y="364"/>
                                </a:lnTo>
                                <a:lnTo>
                                  <a:pt x="77" y="298"/>
                                </a:lnTo>
                                <a:lnTo>
                                  <a:pt x="62" y="207"/>
                                </a:lnTo>
                                <a:lnTo>
                                  <a:pt x="42" y="127"/>
                                </a:lnTo>
                                <a:lnTo>
                                  <a:pt x="21" y="58"/>
                                </a:lnTo>
                                <a:lnTo>
                                  <a:pt x="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3"/>
                        <wps:cNvSpPr>
                          <a:spLocks/>
                        </wps:cNvSpPr>
                        <wps:spPr bwMode="auto">
                          <a:xfrm>
                            <a:off x="1087" y="326"/>
                            <a:ext cx="68" cy="81"/>
                          </a:xfrm>
                          <a:custGeom>
                            <a:avLst/>
                            <a:gdLst>
                              <a:gd name="T0" fmla="+- 0 1094 1088"/>
                              <a:gd name="T1" fmla="*/ T0 w 68"/>
                              <a:gd name="T2" fmla="+- 0 326 326"/>
                              <a:gd name="T3" fmla="*/ 326 h 81"/>
                              <a:gd name="T4" fmla="+- 0 1088 1088"/>
                              <a:gd name="T5" fmla="*/ T4 w 68"/>
                              <a:gd name="T6" fmla="+- 0 407 326"/>
                              <a:gd name="T7" fmla="*/ 407 h 81"/>
                              <a:gd name="T8" fmla="+- 0 1155 1088"/>
                              <a:gd name="T9" fmla="*/ T8 w 68"/>
                              <a:gd name="T10" fmla="+- 0 380 326"/>
                              <a:gd name="T11" fmla="*/ 380 h 81"/>
                              <a:gd name="T12" fmla="+- 0 1094 1088"/>
                              <a:gd name="T13" fmla="*/ T12 w 68"/>
                              <a:gd name="T14" fmla="+- 0 326 326"/>
                              <a:gd name="T15" fmla="*/ 326 h 81"/>
                            </a:gdLst>
                            <a:ahLst/>
                            <a:cxnLst>
                              <a:cxn ang="0">
                                <a:pos x="T1" y="T3"/>
                              </a:cxn>
                              <a:cxn ang="0">
                                <a:pos x="T5" y="T7"/>
                              </a:cxn>
                              <a:cxn ang="0">
                                <a:pos x="T9" y="T11"/>
                              </a:cxn>
                              <a:cxn ang="0">
                                <a:pos x="T13" y="T15"/>
                              </a:cxn>
                            </a:cxnLst>
                            <a:rect l="0" t="0" r="r" b="b"/>
                            <a:pathLst>
                              <a:path w="68" h="81">
                                <a:moveTo>
                                  <a:pt x="6" y="0"/>
                                </a:moveTo>
                                <a:lnTo>
                                  <a:pt x="0" y="81"/>
                                </a:lnTo>
                                <a:lnTo>
                                  <a:pt x="67" y="54"/>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2"/>
                        <wps:cNvSpPr>
                          <a:spLocks/>
                        </wps:cNvSpPr>
                        <wps:spPr bwMode="auto">
                          <a:xfrm>
                            <a:off x="835" y="422"/>
                            <a:ext cx="211" cy="905"/>
                          </a:xfrm>
                          <a:custGeom>
                            <a:avLst/>
                            <a:gdLst>
                              <a:gd name="T0" fmla="+- 0 1044 836"/>
                              <a:gd name="T1" fmla="*/ T0 w 211"/>
                              <a:gd name="T2" fmla="+- 0 1328 423"/>
                              <a:gd name="T3" fmla="*/ 1328 h 905"/>
                              <a:gd name="T4" fmla="+- 0 1046 836"/>
                              <a:gd name="T5" fmla="*/ T4 w 211"/>
                              <a:gd name="T6" fmla="+- 0 1235 423"/>
                              <a:gd name="T7" fmla="*/ 1235 h 905"/>
                              <a:gd name="T8" fmla="+- 0 1046 836"/>
                              <a:gd name="T9" fmla="*/ T8 w 211"/>
                              <a:gd name="T10" fmla="+- 0 1144 423"/>
                              <a:gd name="T11" fmla="*/ 1144 h 905"/>
                              <a:gd name="T12" fmla="+- 0 1045 836"/>
                              <a:gd name="T13" fmla="*/ T12 w 211"/>
                              <a:gd name="T14" fmla="+- 0 1055 423"/>
                              <a:gd name="T15" fmla="*/ 1055 h 905"/>
                              <a:gd name="T16" fmla="+- 0 1042 836"/>
                              <a:gd name="T17" fmla="*/ T16 w 211"/>
                              <a:gd name="T18" fmla="+- 0 969 423"/>
                              <a:gd name="T19" fmla="*/ 969 h 905"/>
                              <a:gd name="T20" fmla="+- 0 1035 836"/>
                              <a:gd name="T21" fmla="*/ T20 w 211"/>
                              <a:gd name="T22" fmla="+- 0 887 423"/>
                              <a:gd name="T23" fmla="*/ 887 h 905"/>
                              <a:gd name="T24" fmla="+- 0 1024 836"/>
                              <a:gd name="T25" fmla="*/ T24 w 211"/>
                              <a:gd name="T26" fmla="+- 0 810 423"/>
                              <a:gd name="T27" fmla="*/ 810 h 905"/>
                              <a:gd name="T28" fmla="+- 0 1009 836"/>
                              <a:gd name="T29" fmla="*/ T28 w 211"/>
                              <a:gd name="T30" fmla="+- 0 739 423"/>
                              <a:gd name="T31" fmla="*/ 739 h 905"/>
                              <a:gd name="T32" fmla="+- 0 984 836"/>
                              <a:gd name="T33" fmla="*/ T32 w 211"/>
                              <a:gd name="T34" fmla="+- 0 668 423"/>
                              <a:gd name="T35" fmla="*/ 668 h 905"/>
                              <a:gd name="T36" fmla="+- 0 951 836"/>
                              <a:gd name="T37" fmla="*/ T36 w 211"/>
                              <a:gd name="T38" fmla="+- 0 597 423"/>
                              <a:gd name="T39" fmla="*/ 597 h 905"/>
                              <a:gd name="T40" fmla="+- 0 912 836"/>
                              <a:gd name="T41" fmla="*/ T40 w 211"/>
                              <a:gd name="T42" fmla="+- 0 530 423"/>
                              <a:gd name="T43" fmla="*/ 530 h 905"/>
                              <a:gd name="T44" fmla="+- 0 872 836"/>
                              <a:gd name="T45" fmla="*/ T44 w 211"/>
                              <a:gd name="T46" fmla="+- 0 470 423"/>
                              <a:gd name="T47" fmla="*/ 470 h 905"/>
                              <a:gd name="T48" fmla="+- 0 836 836"/>
                              <a:gd name="T49" fmla="*/ T48 w 211"/>
                              <a:gd name="T50" fmla="+- 0 423 423"/>
                              <a:gd name="T51" fmla="*/ 423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1" h="905">
                                <a:moveTo>
                                  <a:pt x="208" y="905"/>
                                </a:moveTo>
                                <a:lnTo>
                                  <a:pt x="210" y="812"/>
                                </a:lnTo>
                                <a:lnTo>
                                  <a:pt x="210" y="721"/>
                                </a:lnTo>
                                <a:lnTo>
                                  <a:pt x="209" y="632"/>
                                </a:lnTo>
                                <a:lnTo>
                                  <a:pt x="206" y="546"/>
                                </a:lnTo>
                                <a:lnTo>
                                  <a:pt x="199" y="464"/>
                                </a:lnTo>
                                <a:lnTo>
                                  <a:pt x="188" y="387"/>
                                </a:lnTo>
                                <a:lnTo>
                                  <a:pt x="173" y="316"/>
                                </a:lnTo>
                                <a:lnTo>
                                  <a:pt x="148" y="245"/>
                                </a:lnTo>
                                <a:lnTo>
                                  <a:pt x="115" y="174"/>
                                </a:lnTo>
                                <a:lnTo>
                                  <a:pt x="76" y="107"/>
                                </a:lnTo>
                                <a:lnTo>
                                  <a:pt x="36" y="47"/>
                                </a:lnTo>
                                <a:lnTo>
                                  <a:pt x="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1"/>
                        <wps:cNvSpPr>
                          <a:spLocks/>
                        </wps:cNvSpPr>
                        <wps:spPr bwMode="auto">
                          <a:xfrm>
                            <a:off x="791" y="380"/>
                            <a:ext cx="78" cy="77"/>
                          </a:xfrm>
                          <a:custGeom>
                            <a:avLst/>
                            <a:gdLst>
                              <a:gd name="T0" fmla="+- 0 792 792"/>
                              <a:gd name="T1" fmla="*/ T0 w 78"/>
                              <a:gd name="T2" fmla="+- 0 381 381"/>
                              <a:gd name="T3" fmla="*/ 381 h 77"/>
                              <a:gd name="T4" fmla="+- 0 819 792"/>
                              <a:gd name="T5" fmla="*/ T4 w 78"/>
                              <a:gd name="T6" fmla="+- 0 457 381"/>
                              <a:gd name="T7" fmla="*/ 457 h 77"/>
                              <a:gd name="T8" fmla="+- 0 869 792"/>
                              <a:gd name="T9" fmla="*/ T8 w 78"/>
                              <a:gd name="T10" fmla="+- 0 405 381"/>
                              <a:gd name="T11" fmla="*/ 405 h 77"/>
                              <a:gd name="T12" fmla="+- 0 792 792"/>
                              <a:gd name="T13" fmla="*/ T12 w 78"/>
                              <a:gd name="T14" fmla="+- 0 381 381"/>
                              <a:gd name="T15" fmla="*/ 381 h 77"/>
                            </a:gdLst>
                            <a:ahLst/>
                            <a:cxnLst>
                              <a:cxn ang="0">
                                <a:pos x="T1" y="T3"/>
                              </a:cxn>
                              <a:cxn ang="0">
                                <a:pos x="T5" y="T7"/>
                              </a:cxn>
                              <a:cxn ang="0">
                                <a:pos x="T9" y="T11"/>
                              </a:cxn>
                              <a:cxn ang="0">
                                <a:pos x="T13" y="T15"/>
                              </a:cxn>
                            </a:cxnLst>
                            <a:rect l="0" t="0" r="r" b="b"/>
                            <a:pathLst>
                              <a:path w="78" h="77">
                                <a:moveTo>
                                  <a:pt x="0" y="0"/>
                                </a:moveTo>
                                <a:lnTo>
                                  <a:pt x="27" y="76"/>
                                </a:lnTo>
                                <a:lnTo>
                                  <a:pt x="77" y="2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0"/>
                        <wps:cNvSpPr>
                          <a:spLocks/>
                        </wps:cNvSpPr>
                        <wps:spPr bwMode="auto">
                          <a:xfrm>
                            <a:off x="644" y="702"/>
                            <a:ext cx="219" cy="631"/>
                          </a:xfrm>
                          <a:custGeom>
                            <a:avLst/>
                            <a:gdLst>
                              <a:gd name="T0" fmla="+- 0 863 645"/>
                              <a:gd name="T1" fmla="*/ T0 w 219"/>
                              <a:gd name="T2" fmla="+- 0 1332 702"/>
                              <a:gd name="T3" fmla="*/ 1332 h 631"/>
                              <a:gd name="T4" fmla="+- 0 858 645"/>
                              <a:gd name="T5" fmla="*/ T4 w 219"/>
                              <a:gd name="T6" fmla="+- 0 1249 702"/>
                              <a:gd name="T7" fmla="*/ 1249 h 631"/>
                              <a:gd name="T8" fmla="+- 0 852 645"/>
                              <a:gd name="T9" fmla="*/ T8 w 219"/>
                              <a:gd name="T10" fmla="+- 0 1168 702"/>
                              <a:gd name="T11" fmla="*/ 1168 h 631"/>
                              <a:gd name="T12" fmla="+- 0 844 645"/>
                              <a:gd name="T13" fmla="*/ T12 w 219"/>
                              <a:gd name="T14" fmla="+- 0 1090 702"/>
                              <a:gd name="T15" fmla="*/ 1090 h 631"/>
                              <a:gd name="T16" fmla="+- 0 833 645"/>
                              <a:gd name="T17" fmla="*/ T16 w 219"/>
                              <a:gd name="T18" fmla="+- 0 1016 702"/>
                              <a:gd name="T19" fmla="*/ 1016 h 631"/>
                              <a:gd name="T20" fmla="+- 0 818 645"/>
                              <a:gd name="T21" fmla="*/ T20 w 219"/>
                              <a:gd name="T22" fmla="+- 0 948 702"/>
                              <a:gd name="T23" fmla="*/ 948 h 631"/>
                              <a:gd name="T24" fmla="+- 0 799 645"/>
                              <a:gd name="T25" fmla="*/ T24 w 219"/>
                              <a:gd name="T26" fmla="+- 0 888 702"/>
                              <a:gd name="T27" fmla="*/ 888 h 631"/>
                              <a:gd name="T28" fmla="+- 0 769 645"/>
                              <a:gd name="T29" fmla="*/ T28 w 219"/>
                              <a:gd name="T30" fmla="+- 0 831 702"/>
                              <a:gd name="T31" fmla="*/ 831 h 631"/>
                              <a:gd name="T32" fmla="+- 0 729 645"/>
                              <a:gd name="T33" fmla="*/ T32 w 219"/>
                              <a:gd name="T34" fmla="+- 0 781 702"/>
                              <a:gd name="T35" fmla="*/ 781 h 631"/>
                              <a:gd name="T36" fmla="+- 0 686 645"/>
                              <a:gd name="T37" fmla="*/ T36 w 219"/>
                              <a:gd name="T38" fmla="+- 0 738 702"/>
                              <a:gd name="T39" fmla="*/ 738 h 631"/>
                              <a:gd name="T40" fmla="+- 0 645 645"/>
                              <a:gd name="T41" fmla="*/ T40 w 219"/>
                              <a:gd name="T42" fmla="+- 0 702 702"/>
                              <a:gd name="T43" fmla="*/ 702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9" h="631">
                                <a:moveTo>
                                  <a:pt x="218" y="630"/>
                                </a:moveTo>
                                <a:lnTo>
                                  <a:pt x="213" y="547"/>
                                </a:lnTo>
                                <a:lnTo>
                                  <a:pt x="207" y="466"/>
                                </a:lnTo>
                                <a:lnTo>
                                  <a:pt x="199" y="388"/>
                                </a:lnTo>
                                <a:lnTo>
                                  <a:pt x="188" y="314"/>
                                </a:lnTo>
                                <a:lnTo>
                                  <a:pt x="173" y="246"/>
                                </a:lnTo>
                                <a:lnTo>
                                  <a:pt x="154" y="186"/>
                                </a:lnTo>
                                <a:lnTo>
                                  <a:pt x="124" y="129"/>
                                </a:lnTo>
                                <a:lnTo>
                                  <a:pt x="84" y="79"/>
                                </a:lnTo>
                                <a:lnTo>
                                  <a:pt x="41" y="36"/>
                                </a:lnTo>
                                <a:lnTo>
                                  <a:pt x="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29"/>
                        <wps:cNvSpPr>
                          <a:spLocks/>
                        </wps:cNvSpPr>
                        <wps:spPr bwMode="auto">
                          <a:xfrm>
                            <a:off x="599" y="661"/>
                            <a:ext cx="79" cy="76"/>
                          </a:xfrm>
                          <a:custGeom>
                            <a:avLst/>
                            <a:gdLst>
                              <a:gd name="T0" fmla="+- 0 600 600"/>
                              <a:gd name="T1" fmla="*/ T0 w 79"/>
                              <a:gd name="T2" fmla="+- 0 662 662"/>
                              <a:gd name="T3" fmla="*/ 662 h 76"/>
                              <a:gd name="T4" fmla="+- 0 629 600"/>
                              <a:gd name="T5" fmla="*/ T4 w 79"/>
                              <a:gd name="T6" fmla="+- 0 737 662"/>
                              <a:gd name="T7" fmla="*/ 737 h 76"/>
                              <a:gd name="T8" fmla="+- 0 678 600"/>
                              <a:gd name="T9" fmla="*/ T8 w 79"/>
                              <a:gd name="T10" fmla="+- 0 683 662"/>
                              <a:gd name="T11" fmla="*/ 683 h 76"/>
                              <a:gd name="T12" fmla="+- 0 600 600"/>
                              <a:gd name="T13" fmla="*/ T12 w 79"/>
                              <a:gd name="T14" fmla="+- 0 662 662"/>
                              <a:gd name="T15" fmla="*/ 662 h 76"/>
                            </a:gdLst>
                            <a:ahLst/>
                            <a:cxnLst>
                              <a:cxn ang="0">
                                <a:pos x="T1" y="T3"/>
                              </a:cxn>
                              <a:cxn ang="0">
                                <a:pos x="T5" y="T7"/>
                              </a:cxn>
                              <a:cxn ang="0">
                                <a:pos x="T9" y="T11"/>
                              </a:cxn>
                              <a:cxn ang="0">
                                <a:pos x="T13" y="T15"/>
                              </a:cxn>
                            </a:cxnLst>
                            <a:rect l="0" t="0" r="r" b="b"/>
                            <a:pathLst>
                              <a:path w="79" h="76">
                                <a:moveTo>
                                  <a:pt x="0" y="0"/>
                                </a:moveTo>
                                <a:lnTo>
                                  <a:pt x="29" y="75"/>
                                </a:lnTo>
                                <a:lnTo>
                                  <a:pt x="78" y="2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228"/>
                        <wps:cNvCnPr/>
                        <wps:spPr bwMode="auto">
                          <a:xfrm>
                            <a:off x="1552" y="1298"/>
                            <a:ext cx="411" cy="0"/>
                          </a:xfrm>
                          <a:prstGeom prst="line">
                            <a:avLst/>
                          </a:prstGeom>
                          <a:noFill/>
                          <a:ln w="42851">
                            <a:solidFill>
                              <a:srgbClr val="6D6E71"/>
                            </a:solidFill>
                            <a:round/>
                            <a:headEnd/>
                            <a:tailEnd/>
                          </a:ln>
                          <a:extLst>
                            <a:ext uri="{909E8E84-426E-40DD-AFC4-6F175D3DCCD1}">
                              <a14:hiddenFill xmlns:a14="http://schemas.microsoft.com/office/drawing/2010/main">
                                <a:noFill/>
                              </a14:hiddenFill>
                            </a:ext>
                          </a:extLst>
                        </wps:spPr>
                        <wps:bodyPr/>
                      </wps:wsp>
                      <wps:wsp>
                        <wps:cNvPr id="236" name="Rectangle 227"/>
                        <wps:cNvSpPr>
                          <a:spLocks noChangeArrowheads="1"/>
                        </wps:cNvSpPr>
                        <wps:spPr bwMode="auto">
                          <a:xfrm>
                            <a:off x="1551" y="1264"/>
                            <a:ext cx="412" cy="68"/>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226"/>
                        <wps:cNvCnPr/>
                        <wps:spPr bwMode="auto">
                          <a:xfrm>
                            <a:off x="841" y="1298"/>
                            <a:ext cx="411" cy="0"/>
                          </a:xfrm>
                          <a:prstGeom prst="line">
                            <a:avLst/>
                          </a:prstGeom>
                          <a:noFill/>
                          <a:ln w="42851">
                            <a:solidFill>
                              <a:srgbClr val="6D6E71"/>
                            </a:solidFill>
                            <a:round/>
                            <a:headEnd/>
                            <a:tailEnd/>
                          </a:ln>
                          <a:extLst>
                            <a:ext uri="{909E8E84-426E-40DD-AFC4-6F175D3DCCD1}">
                              <a14:hiddenFill xmlns:a14="http://schemas.microsoft.com/office/drawing/2010/main">
                                <a:noFill/>
                              </a14:hiddenFill>
                            </a:ext>
                          </a:extLst>
                        </wps:spPr>
                        <wps:bodyPr/>
                      </wps:wsp>
                      <wps:wsp>
                        <wps:cNvPr id="238" name="Rectangle 225"/>
                        <wps:cNvSpPr>
                          <a:spLocks noChangeArrowheads="1"/>
                        </wps:cNvSpPr>
                        <wps:spPr bwMode="auto">
                          <a:xfrm>
                            <a:off x="840" y="1264"/>
                            <a:ext cx="412" cy="68"/>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24"/>
                        <wps:cNvSpPr>
                          <a:spLocks/>
                        </wps:cNvSpPr>
                        <wps:spPr bwMode="auto">
                          <a:xfrm>
                            <a:off x="753" y="1131"/>
                            <a:ext cx="549" cy="68"/>
                          </a:xfrm>
                          <a:custGeom>
                            <a:avLst/>
                            <a:gdLst>
                              <a:gd name="T0" fmla="+- 0 753 753"/>
                              <a:gd name="T1" fmla="*/ T0 w 549"/>
                              <a:gd name="T2" fmla="+- 0 1165 1132"/>
                              <a:gd name="T3" fmla="*/ 1165 h 68"/>
                              <a:gd name="T4" fmla="+- 0 775 753"/>
                              <a:gd name="T5" fmla="*/ T4 w 549"/>
                              <a:gd name="T6" fmla="+- 0 1152 1132"/>
                              <a:gd name="T7" fmla="*/ 1152 h 68"/>
                              <a:gd name="T8" fmla="+- 0 833 753"/>
                              <a:gd name="T9" fmla="*/ T8 w 549"/>
                              <a:gd name="T10" fmla="+- 0 1142 1132"/>
                              <a:gd name="T11" fmla="*/ 1142 h 68"/>
                              <a:gd name="T12" fmla="+- 0 921 753"/>
                              <a:gd name="T13" fmla="*/ T12 w 549"/>
                              <a:gd name="T14" fmla="+- 0 1134 1132"/>
                              <a:gd name="T15" fmla="*/ 1134 h 68"/>
                              <a:gd name="T16" fmla="+- 0 1027 753"/>
                              <a:gd name="T17" fmla="*/ T16 w 549"/>
                              <a:gd name="T18" fmla="+- 0 1132 1132"/>
                              <a:gd name="T19" fmla="*/ 1132 h 68"/>
                              <a:gd name="T20" fmla="+- 0 1134 753"/>
                              <a:gd name="T21" fmla="*/ T20 w 549"/>
                              <a:gd name="T22" fmla="+- 0 1134 1132"/>
                              <a:gd name="T23" fmla="*/ 1134 h 68"/>
                              <a:gd name="T24" fmla="+- 0 1221 753"/>
                              <a:gd name="T25" fmla="*/ T24 w 549"/>
                              <a:gd name="T26" fmla="+- 0 1142 1132"/>
                              <a:gd name="T27" fmla="*/ 1142 h 68"/>
                              <a:gd name="T28" fmla="+- 0 1280 753"/>
                              <a:gd name="T29" fmla="*/ T28 w 549"/>
                              <a:gd name="T30" fmla="+- 0 1152 1132"/>
                              <a:gd name="T31" fmla="*/ 1152 h 68"/>
                              <a:gd name="T32" fmla="+- 0 1301 753"/>
                              <a:gd name="T33" fmla="*/ T32 w 549"/>
                              <a:gd name="T34" fmla="+- 0 1165 1132"/>
                              <a:gd name="T35" fmla="*/ 1165 h 68"/>
                              <a:gd name="T36" fmla="+- 0 1280 753"/>
                              <a:gd name="T37" fmla="*/ T36 w 549"/>
                              <a:gd name="T38" fmla="+- 0 1179 1132"/>
                              <a:gd name="T39" fmla="*/ 1179 h 68"/>
                              <a:gd name="T40" fmla="+- 0 1221 753"/>
                              <a:gd name="T41" fmla="*/ T40 w 549"/>
                              <a:gd name="T42" fmla="+- 0 1189 1132"/>
                              <a:gd name="T43" fmla="*/ 1189 h 68"/>
                              <a:gd name="T44" fmla="+- 0 1134 753"/>
                              <a:gd name="T45" fmla="*/ T44 w 549"/>
                              <a:gd name="T46" fmla="+- 0 1196 1132"/>
                              <a:gd name="T47" fmla="*/ 1196 h 68"/>
                              <a:gd name="T48" fmla="+- 0 1027 753"/>
                              <a:gd name="T49" fmla="*/ T48 w 549"/>
                              <a:gd name="T50" fmla="+- 0 1199 1132"/>
                              <a:gd name="T51" fmla="*/ 1199 h 68"/>
                              <a:gd name="T52" fmla="+- 0 921 753"/>
                              <a:gd name="T53" fmla="*/ T52 w 549"/>
                              <a:gd name="T54" fmla="+- 0 1196 1132"/>
                              <a:gd name="T55" fmla="*/ 1196 h 68"/>
                              <a:gd name="T56" fmla="+- 0 833 753"/>
                              <a:gd name="T57" fmla="*/ T56 w 549"/>
                              <a:gd name="T58" fmla="+- 0 1189 1132"/>
                              <a:gd name="T59" fmla="*/ 1189 h 68"/>
                              <a:gd name="T60" fmla="+- 0 775 753"/>
                              <a:gd name="T61" fmla="*/ T60 w 549"/>
                              <a:gd name="T62" fmla="+- 0 1179 1132"/>
                              <a:gd name="T63" fmla="*/ 1179 h 68"/>
                              <a:gd name="T64" fmla="+- 0 753 753"/>
                              <a:gd name="T65" fmla="*/ T64 w 549"/>
                              <a:gd name="T66" fmla="+- 0 1165 1132"/>
                              <a:gd name="T67" fmla="*/ 116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9" h="68">
                                <a:moveTo>
                                  <a:pt x="0" y="33"/>
                                </a:moveTo>
                                <a:lnTo>
                                  <a:pt x="22" y="20"/>
                                </a:lnTo>
                                <a:lnTo>
                                  <a:pt x="80" y="10"/>
                                </a:lnTo>
                                <a:lnTo>
                                  <a:pt x="168" y="2"/>
                                </a:lnTo>
                                <a:lnTo>
                                  <a:pt x="274" y="0"/>
                                </a:lnTo>
                                <a:lnTo>
                                  <a:pt x="381" y="2"/>
                                </a:lnTo>
                                <a:lnTo>
                                  <a:pt x="468" y="10"/>
                                </a:lnTo>
                                <a:lnTo>
                                  <a:pt x="527" y="20"/>
                                </a:lnTo>
                                <a:lnTo>
                                  <a:pt x="548" y="33"/>
                                </a:lnTo>
                                <a:lnTo>
                                  <a:pt x="527" y="47"/>
                                </a:lnTo>
                                <a:lnTo>
                                  <a:pt x="468" y="57"/>
                                </a:lnTo>
                                <a:lnTo>
                                  <a:pt x="381" y="64"/>
                                </a:lnTo>
                                <a:lnTo>
                                  <a:pt x="274" y="67"/>
                                </a:lnTo>
                                <a:lnTo>
                                  <a:pt x="168" y="64"/>
                                </a:lnTo>
                                <a:lnTo>
                                  <a:pt x="80" y="57"/>
                                </a:lnTo>
                                <a:lnTo>
                                  <a:pt x="22" y="47"/>
                                </a:lnTo>
                                <a:lnTo>
                                  <a:pt x="0" y="3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23"/>
                        <wps:cNvSpPr>
                          <a:spLocks/>
                        </wps:cNvSpPr>
                        <wps:spPr bwMode="auto">
                          <a:xfrm>
                            <a:off x="1483" y="1131"/>
                            <a:ext cx="549" cy="68"/>
                          </a:xfrm>
                          <a:custGeom>
                            <a:avLst/>
                            <a:gdLst>
                              <a:gd name="T0" fmla="+- 0 1483 1483"/>
                              <a:gd name="T1" fmla="*/ T0 w 549"/>
                              <a:gd name="T2" fmla="+- 0 1165 1132"/>
                              <a:gd name="T3" fmla="*/ 1165 h 68"/>
                              <a:gd name="T4" fmla="+- 0 1505 1483"/>
                              <a:gd name="T5" fmla="*/ T4 w 549"/>
                              <a:gd name="T6" fmla="+- 0 1152 1132"/>
                              <a:gd name="T7" fmla="*/ 1152 h 68"/>
                              <a:gd name="T8" fmla="+- 0 1563 1483"/>
                              <a:gd name="T9" fmla="*/ T8 w 549"/>
                              <a:gd name="T10" fmla="+- 0 1142 1132"/>
                              <a:gd name="T11" fmla="*/ 1142 h 68"/>
                              <a:gd name="T12" fmla="+- 0 1650 1483"/>
                              <a:gd name="T13" fmla="*/ T12 w 549"/>
                              <a:gd name="T14" fmla="+- 0 1134 1132"/>
                              <a:gd name="T15" fmla="*/ 1134 h 68"/>
                              <a:gd name="T16" fmla="+- 0 1757 1483"/>
                              <a:gd name="T17" fmla="*/ T16 w 549"/>
                              <a:gd name="T18" fmla="+- 0 1132 1132"/>
                              <a:gd name="T19" fmla="*/ 1132 h 68"/>
                              <a:gd name="T20" fmla="+- 0 1864 1483"/>
                              <a:gd name="T21" fmla="*/ T20 w 549"/>
                              <a:gd name="T22" fmla="+- 0 1134 1132"/>
                              <a:gd name="T23" fmla="*/ 1134 h 68"/>
                              <a:gd name="T24" fmla="+- 0 1951 1483"/>
                              <a:gd name="T25" fmla="*/ T24 w 549"/>
                              <a:gd name="T26" fmla="+- 0 1142 1132"/>
                              <a:gd name="T27" fmla="*/ 1142 h 68"/>
                              <a:gd name="T28" fmla="+- 0 2010 1483"/>
                              <a:gd name="T29" fmla="*/ T28 w 549"/>
                              <a:gd name="T30" fmla="+- 0 1152 1132"/>
                              <a:gd name="T31" fmla="*/ 1152 h 68"/>
                              <a:gd name="T32" fmla="+- 0 2031 1483"/>
                              <a:gd name="T33" fmla="*/ T32 w 549"/>
                              <a:gd name="T34" fmla="+- 0 1165 1132"/>
                              <a:gd name="T35" fmla="*/ 1165 h 68"/>
                              <a:gd name="T36" fmla="+- 0 2010 1483"/>
                              <a:gd name="T37" fmla="*/ T36 w 549"/>
                              <a:gd name="T38" fmla="+- 0 1179 1132"/>
                              <a:gd name="T39" fmla="*/ 1179 h 68"/>
                              <a:gd name="T40" fmla="+- 0 1951 1483"/>
                              <a:gd name="T41" fmla="*/ T40 w 549"/>
                              <a:gd name="T42" fmla="+- 0 1189 1132"/>
                              <a:gd name="T43" fmla="*/ 1189 h 68"/>
                              <a:gd name="T44" fmla="+- 0 1864 1483"/>
                              <a:gd name="T45" fmla="*/ T44 w 549"/>
                              <a:gd name="T46" fmla="+- 0 1196 1132"/>
                              <a:gd name="T47" fmla="*/ 1196 h 68"/>
                              <a:gd name="T48" fmla="+- 0 1757 1483"/>
                              <a:gd name="T49" fmla="*/ T48 w 549"/>
                              <a:gd name="T50" fmla="+- 0 1199 1132"/>
                              <a:gd name="T51" fmla="*/ 1199 h 68"/>
                              <a:gd name="T52" fmla="+- 0 1650 1483"/>
                              <a:gd name="T53" fmla="*/ T52 w 549"/>
                              <a:gd name="T54" fmla="+- 0 1196 1132"/>
                              <a:gd name="T55" fmla="*/ 1196 h 68"/>
                              <a:gd name="T56" fmla="+- 0 1563 1483"/>
                              <a:gd name="T57" fmla="*/ T56 w 549"/>
                              <a:gd name="T58" fmla="+- 0 1189 1132"/>
                              <a:gd name="T59" fmla="*/ 1189 h 68"/>
                              <a:gd name="T60" fmla="+- 0 1505 1483"/>
                              <a:gd name="T61" fmla="*/ T60 w 549"/>
                              <a:gd name="T62" fmla="+- 0 1179 1132"/>
                              <a:gd name="T63" fmla="*/ 1179 h 68"/>
                              <a:gd name="T64" fmla="+- 0 1483 1483"/>
                              <a:gd name="T65" fmla="*/ T64 w 549"/>
                              <a:gd name="T66" fmla="+- 0 1165 1132"/>
                              <a:gd name="T67" fmla="*/ 116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9" h="68">
                                <a:moveTo>
                                  <a:pt x="0" y="33"/>
                                </a:moveTo>
                                <a:lnTo>
                                  <a:pt x="22" y="20"/>
                                </a:lnTo>
                                <a:lnTo>
                                  <a:pt x="80" y="10"/>
                                </a:lnTo>
                                <a:lnTo>
                                  <a:pt x="167" y="2"/>
                                </a:lnTo>
                                <a:lnTo>
                                  <a:pt x="274" y="0"/>
                                </a:lnTo>
                                <a:lnTo>
                                  <a:pt x="381" y="2"/>
                                </a:lnTo>
                                <a:lnTo>
                                  <a:pt x="468" y="10"/>
                                </a:lnTo>
                                <a:lnTo>
                                  <a:pt x="527" y="20"/>
                                </a:lnTo>
                                <a:lnTo>
                                  <a:pt x="548" y="33"/>
                                </a:lnTo>
                                <a:lnTo>
                                  <a:pt x="527" y="47"/>
                                </a:lnTo>
                                <a:lnTo>
                                  <a:pt x="468" y="57"/>
                                </a:lnTo>
                                <a:lnTo>
                                  <a:pt x="381" y="64"/>
                                </a:lnTo>
                                <a:lnTo>
                                  <a:pt x="274" y="67"/>
                                </a:lnTo>
                                <a:lnTo>
                                  <a:pt x="167" y="64"/>
                                </a:lnTo>
                                <a:lnTo>
                                  <a:pt x="80" y="57"/>
                                </a:lnTo>
                                <a:lnTo>
                                  <a:pt x="22" y="47"/>
                                </a:lnTo>
                                <a:lnTo>
                                  <a:pt x="0" y="3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22"/>
                        <wps:cNvSpPr>
                          <a:spLocks/>
                        </wps:cNvSpPr>
                        <wps:spPr bwMode="auto">
                          <a:xfrm>
                            <a:off x="200" y="5"/>
                            <a:ext cx="1363" cy="1137"/>
                          </a:xfrm>
                          <a:custGeom>
                            <a:avLst/>
                            <a:gdLst>
                              <a:gd name="T0" fmla="+- 0 1563 200"/>
                              <a:gd name="T1" fmla="*/ T0 w 1363"/>
                              <a:gd name="T2" fmla="+- 0 1142 5"/>
                              <a:gd name="T3" fmla="*/ 1142 h 1137"/>
                              <a:gd name="T4" fmla="+- 0 200 200"/>
                              <a:gd name="T5" fmla="*/ T4 w 1363"/>
                              <a:gd name="T6" fmla="+- 0 5 5"/>
                              <a:gd name="T7" fmla="*/ 5 h 1137"/>
                              <a:gd name="T8" fmla="+- 0 1027 200"/>
                              <a:gd name="T9" fmla="*/ T8 w 1363"/>
                              <a:gd name="T10" fmla="+- 0 1132 5"/>
                              <a:gd name="T11" fmla="*/ 1132 h 1137"/>
                            </a:gdLst>
                            <a:ahLst/>
                            <a:cxnLst>
                              <a:cxn ang="0">
                                <a:pos x="T1" y="T3"/>
                              </a:cxn>
                              <a:cxn ang="0">
                                <a:pos x="T5" y="T7"/>
                              </a:cxn>
                              <a:cxn ang="0">
                                <a:pos x="T9" y="T11"/>
                              </a:cxn>
                            </a:cxnLst>
                            <a:rect l="0" t="0" r="r" b="b"/>
                            <a:pathLst>
                              <a:path w="1363" h="1137">
                                <a:moveTo>
                                  <a:pt x="1363" y="1137"/>
                                </a:moveTo>
                                <a:lnTo>
                                  <a:pt x="0" y="0"/>
                                </a:lnTo>
                                <a:lnTo>
                                  <a:pt x="827" y="1127"/>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221"/>
                        <wps:cNvCnPr/>
                        <wps:spPr bwMode="auto">
                          <a:xfrm>
                            <a:off x="2327" y="1132"/>
                            <a:ext cx="0" cy="166"/>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43" name="Line 220"/>
                        <wps:cNvCnPr/>
                        <wps:spPr bwMode="auto">
                          <a:xfrm>
                            <a:off x="408" y="1167"/>
                            <a:ext cx="433" cy="131"/>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44" name="Text Box 219"/>
                        <wps:cNvSpPr txBox="1">
                          <a:spLocks noChangeArrowheads="1"/>
                        </wps:cNvSpPr>
                        <wps:spPr bwMode="auto">
                          <a:xfrm>
                            <a:off x="0" y="981"/>
                            <a:ext cx="57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55" w:rsidRDefault="00B92C55" w:rsidP="00B92C55">
                              <w:pPr>
                                <w:rPr>
                                  <w:sz w:val="16"/>
                                </w:rPr>
                              </w:pPr>
                              <w:r>
                                <w:rPr>
                                  <w:color w:val="231F20"/>
                                  <w:w w:val="90"/>
                                  <w:sz w:val="16"/>
                                </w:rPr>
                                <w:t>Receiver</w:t>
                              </w:r>
                            </w:p>
                          </w:txbxContent>
                        </wps:txbx>
                        <wps:bodyPr rot="0" vert="horz" wrap="square" lIns="0" tIns="0" rIns="0" bIns="0" anchor="t" anchorCtr="0" upright="1">
                          <a:noAutofit/>
                        </wps:bodyPr>
                      </wps:wsp>
                      <wps:wsp>
                        <wps:cNvPr id="245" name="Text Box 218"/>
                        <wps:cNvSpPr txBox="1">
                          <a:spLocks noChangeArrowheads="1"/>
                        </wps:cNvSpPr>
                        <wps:spPr bwMode="auto">
                          <a:xfrm>
                            <a:off x="2366" y="981"/>
                            <a:ext cx="57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55" w:rsidRDefault="00B92C55" w:rsidP="00B92C55">
                              <w:pPr>
                                <w:rPr>
                                  <w:sz w:val="16"/>
                                </w:rPr>
                              </w:pPr>
                              <w:r>
                                <w:rPr>
                                  <w:color w:val="231F20"/>
                                  <w:w w:val="90"/>
                                  <w:sz w:val="16"/>
                                </w:rPr>
                                <w:t>Receiver</w:t>
                              </w:r>
                            </w:p>
                          </w:txbxContent>
                        </wps:txbx>
                        <wps:bodyPr rot="0" vert="horz" wrap="square" lIns="0" tIns="0" rIns="0" bIns="0" anchor="t" anchorCtr="0" upright="1">
                          <a:noAutofit/>
                        </wps:bodyPr>
                      </wps:wsp>
                    </wpg:wgp>
                  </a:graphicData>
                </a:graphic>
              </wp:inline>
            </w:drawing>
          </mc:Choice>
          <mc:Fallback>
            <w:pict>
              <v:group w14:anchorId="4D47B926" id="Group 217" o:spid="_x0000_s1029" style="width:231pt;height:122.25pt;mso-position-horizontal-relative:char;mso-position-vertical-relative:line" coordsize="2943,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">
                <v:line id="Line 244" o:spid="_x0000_s1030" style="position:absolute;visibility:visible;mso-wrap-style:square" from="271,1371" to="253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GmdMUAAADcAAAADwAAAGRycy9kb3ducmV2LnhtbESP0WrCQBRE3wv+w3IF3+rGFKSmbkRK&#10;reJTjf2AS/aahGTvprvbGPv1XaHQx2FmzjDrzWg6MZDzjWUFi3kCgri0uuFKwed59/gMwgdkjZ1l&#10;UnAjD5t88rDGTNsrn2goQiUihH2GCuoQ+kxKX9Zk0M9tTxy9i3UGQ5SuktrhNcJNJ9MkWUqDDceF&#10;Gnt6ralsi2+j4O3pp3Vfw54/EvnultXhlu6OhVKz6bh9ARFoDP/hv/ZBK0gXK7if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GmdMUAAADcAAAADwAAAAAAAAAA&#10;AAAAAAChAgAAZHJzL2Rvd25yZXYueG1sUEsFBgAAAAAEAAQA+QAAAJMDAAAAAA==&#10;" strokecolor="#6d6e71" strokeweight="1.2086mm"/>
                <v:rect id="Rectangle 243" o:spid="_x0000_s1031" style="position:absolute;left:271;top:1337;width:226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GDsEA&#10;AADcAAAADwAAAGRycy9kb3ducmV2LnhtbERPTYvCMBC9C/6HMMJexKYtrEg1iqjLLnuzevA4NGNb&#10;bCa1yWr1128OgsfH+16setOIG3WutqwgiWIQxIXVNZcKjoevyQyE88gaG8uk4EEOVsvhYIGZtnfe&#10;0y33pQgh7DJUUHnfZlK6oiKDLrItceDOtjPoA+xKqTu8h3DTyDSOp9JgzaGhwpY2FRWX/M8o+P6U&#10;1/yZNLv8dP1Ncbwptz5ZK/Ux6tdzEJ56/xa/3D9aQZqG+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Ahg7BAAAA3AAAAA8AAAAAAAAAAAAAAAAAmAIAAGRycy9kb3du&#10;cmV2LnhtbFBLBQYAAAAABAAEAPUAAACGAwAAAAA=&#10;" filled="f" strokecolor="#231f20" strokeweight=".3pt"/>
                <v:line id="Line 242" o:spid="_x0000_s1032" style="position:absolute;visibility:visible;mso-wrap-style:square" from="1402,1337" to="1402,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bLe8QAAADcAAAADwAAAGRycy9kb3ducmV2LnhtbESPQWvCQBSE74L/YXlCL1I3BhokzSpF&#10;KIRCD0bB6yP7zMZm34bs1sR/3xUKHoeZ+YYpdpPtxI0G3zpWsF4lIIhrp1tuFJyOn68bED4ga+wc&#10;k4I7edht57MCc+1GPtCtCo2IEPY5KjAh9LmUvjZk0a9cTxy9ixsshiiHRuoBxwi3nUyTJJMWW44L&#10;BnvaG6p/ql+rgOo066vr+W36Mt/Lcty3XVbelXpZTB/vIAJN4Rn+b5daQZqu4XE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st7xAAAANwAAAAPAAAAAAAAAAAA&#10;AAAAAKECAABkcnMvZG93bnJldi54bWxQSwUGAAAAAAQABAD5AAAAkgMAAAAA&#10;" strokecolor="#231f20" strokeweight=".45pt">
                  <v:stroke dashstyle="1 1"/>
                </v:line>
                <v:shape id="Freeform 241" o:spid="_x0000_s1033" style="position:absolute;left:1365;top:309;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fN8UA&#10;AADcAAAADwAAAGRycy9kb3ducmV2LnhtbESPT2sCMRTE74V+h/AKvdVscyh2NYr0D0jBUq0Xb4/N&#10;c7O4eVk2r7r20zeC0OMwM79hpvMhtOpIfWoiW3gcFaCIq+gari1sv98fxqCSIDtsI5OFMyWYz25v&#10;pli6eOI1HTdSqwzhVKIFL9KVWqfKU8A0ih1x9vaxDyhZ9rV2PZ4yPLTaFMWTDthwXvDY0Yun6rD5&#10;CRYo+s/1Tr6Wb6n74OfqV17PZmXt/d2wmIASGuQ/fG0vnQVjDFzO5CO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R83xQAAANwAAAAPAAAAAAAAAAAAAAAAAJgCAABkcnMv&#10;ZG93bnJldi54bWxQSwUGAAAAAAQABAD1AAAAigMAAAAA&#10;" path="m37,l,72r73,l37,xe" fillcolor="#231f20" stroked="f">
                  <v:path arrowok="t" o:connecttype="custom" o:connectlocs="37,310;0,382;73,382;37,310" o:connectangles="0,0,0,0"/>
                </v:shape>
                <v:shape id="Freeform 240" o:spid="_x0000_s1034" style="position:absolute;left:1580;top:386;width:106;height:946;visibility:visible;mso-wrap-style:square;v-text-anchor:top" coordsize="10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51cMA&#10;AADcAAAADwAAAGRycy9kb3ducmV2LnhtbESPQWvCQBSE7wX/w/IEb83GWKpEVxGLpSehUdDjI/tM&#10;gtm3a3ar6b93CwWPw8x8wyxWvWnFjTrfWFYwTlIQxKXVDVcKDvvt6wyED8gaW8uk4Jc8rJaDlwXm&#10;2t75m25FqESEsM9RQR2Cy6X0ZU0GfWIdcfTOtjMYouwqqTu8R7hpZZam79Jgw3GhRkebmspL8WMU&#10;aJo6d/woztfdyWzegv3cUpkpNRr26zmIQH14hv/bX1pBlk3g7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51cMAAADcAAAADwAAAAAAAAAAAAAAAACYAgAAZHJzL2Rv&#10;d25yZXYueG1sUEsFBgAAAAAEAAQA9QAAAIgDAAAAAA==&#10;" path="m,945l1,855,3,766,5,678,8,594r3,-82l15,435r6,-72l28,297,44,207,63,127,84,58,106,e" filled="f" strokecolor="#231f20" strokeweight=".45pt">
                  <v:stroke dashstyle="1 1"/>
                  <v:path arrowok="t" o:connecttype="custom" o:connectlocs="0,1332;1,1242;3,1153;5,1065;8,981;11,899;15,822;21,750;28,684;44,594;63,514;84,445;106,387" o:connectangles="0,0,0,0,0,0,0,0,0,0,0,0,0"/>
                </v:shape>
                <v:shape id="Freeform 239" o:spid="_x0000_s1035" style="position:absolute;left:1648;top:330;width:68;height:81;visibility:visible;mso-wrap-style:square;v-text-anchor:top" coordsize="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EEsYA&#10;AADcAAAADwAAAGRycy9kb3ducmV2LnhtbESPQWvCQBSE7wX/w/KE3uomwYpE1xBCg+2ttYJ4e2Sf&#10;STD7Nma3Gvvru4VCj8PMfMOss9F04kqDay0riGcRCOLK6pZrBfvP8mkJwnlkjZ1lUnAnB9lm8rDG&#10;VNsbf9B152sRIOxSVNB436dSuqohg25me+Lgnexg0Ac51FIPeAtw08kkihbSYMthocGeioaq8+7L&#10;KNi+n+5vOi6xOHzni8vz+BIfu7NSj9MxX4HwNPr/8F/7VStIkj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UEEsYAAADcAAAADwAAAAAAAAAAAAAAAACYAgAAZHJz&#10;L2Rvd25yZXYueG1sUEsFBgAAAAAEAAQA9QAAAIsDAAAAAA==&#10;" path="m61,l,54,68,81,61,xe" fillcolor="#231f20" stroked="f">
                  <v:path arrowok="t" o:connecttype="custom" o:connectlocs="61,331;0,385;68,412;61,331" o:connectangles="0,0,0,0"/>
                </v:shape>
                <v:shape id="Freeform 238" o:spid="_x0000_s1036" style="position:absolute;left:1757;top:427;width:211;height:905;visibility:visible;mso-wrap-style:square;v-text-anchor:top" coordsize="21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fsUA&#10;AADcAAAADwAAAGRycy9kb3ducmV2LnhtbESPT2uDQBTE74V+h+UVcmvWWirBZpUihHhIC/lz6PHh&#10;vqit+1bcrZpvny0Echxm5jfMOp9NJ0YaXGtZwcsyAkFcWd1yreB03DyvQDiPrLGzTAou5CDPHh/W&#10;mGo78Z7Gg69FgLBLUUHjfZ9K6aqGDLql7YmDd7aDQR/kUEs94BTgppNxFCXSYMthocGeioaq38Of&#10;UbDav56Llr6TZJvYo5efVP7svpRaPM0f7yA8zf4evrVLrSCO3+D/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8t+xQAAANwAAAAPAAAAAAAAAAAAAAAAAJgCAABkcnMv&#10;ZG93bnJldi54bWxQSwUGAAAAAAQABAD1AAAAigMAAAAA&#10;" path="m2,905l1,813,,722,1,633,5,546r6,-82l22,387,37,316,62,246,96,175r39,-68l174,48,211,e" filled="f" strokecolor="#231f20" strokeweight=".45pt">
                  <v:stroke dashstyle="1 1"/>
                  <v:path arrowok="t" o:connecttype="custom" o:connectlocs="2,1332;1,1240;0,1149;1,1060;5,973;11,891;22,814;37,743;62,673;96,602;135,534;174,475;211,427" o:connectangles="0,0,0,0,0,0,0,0,0,0,0,0,0"/>
                </v:shape>
                <v:shape id="Freeform 237" o:spid="_x0000_s1037" style="position:absolute;left:1934;top:385;width:78;height:77;visibility:visible;mso-wrap-style:square;v-text-anchor:top" coordsize="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v+sYA&#10;AADcAAAADwAAAGRycy9kb3ducmV2LnhtbESP0WrCQBRE34X+w3ILfSl1Yx7Epq5SFKVSWtI0H3DJ&#10;3ibB7N0lu8b4911B8HGYmTPMcj2aTgzU+9aygtk0AUFcWd1yraD83b0sQPiArLGzTAou5GG9epgs&#10;MdP2zD80FKEWEcI+QwVNCC6T0lcNGfRT64ij92d7gyHKvpa6x3OEm06mSTKXBluOCw062jRUHYuT&#10;UbA9bDffxUK+lp/53rnx+fiVD6VST4/j+xuIQGO4h2/tD60gTedwPROP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nv+sYAAADcAAAADwAAAAAAAAAAAAAAAACYAgAAZHJz&#10;L2Rvd25yZXYueG1sUEsFBgAAAAAEAAQA9QAAAIsDAAAAAA==&#10;" path="m77,l,24,50,76,77,xe" fillcolor="#231f20" stroked="f">
                  <v:path arrowok="t" o:connecttype="custom" o:connectlocs="77,385;0,409;50,461;77,385" o:connectangles="0,0,0,0"/>
                </v:shape>
                <v:shape id="Freeform 236" o:spid="_x0000_s1038" style="position:absolute;left:1940;top:706;width:219;height:631;visibility:visible;mso-wrap-style:square;v-text-anchor:top" coordsize="21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hIs8IA&#10;AADcAAAADwAAAGRycy9kb3ducmV2LnhtbESPQYvCMBSE78L+h/AWvGlqD6tUoyyyK4snbf0Bj+bZ&#10;dm1eShK1+uuNIHgcZuYbZrHqTSsu5HxjWcFknIAgLq1uuFJwKH5HMxA+IGtsLZOCG3lYLT8GC8y0&#10;vfKeLnmoRISwz1BBHUKXSenLmgz6se2Io3e0zmCI0lVSO7xGuGllmiRf0mDDcaHGjtY1laf8bCLl&#10;WExOPzK49WFX8IbwP9/eC6WGn/33HESgPrzDr/afVpCmU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EizwgAAANwAAAAPAAAAAAAAAAAAAAAAAJgCAABkcnMvZG93&#10;bnJldi54bWxQSwUGAAAAAAQABAD1AAAAhwMAAAAA&#10;" path="m,630l5,547r7,-81l20,387,30,314,45,246,64,186,95,129,134,78,178,35,219,e" filled="f" strokecolor="#231f20" strokeweight=".45pt">
                  <v:stroke dashstyle="1 1"/>
                  <v:path arrowok="t" o:connecttype="custom" o:connectlocs="0,1337;5,1254;12,1173;20,1094;30,1021;45,953;64,893;95,836;134,785;178,742;219,707" o:connectangles="0,0,0,0,0,0,0,0,0,0,0"/>
                </v:shape>
                <v:shape id="Freeform 235" o:spid="_x0000_s1039" style="position:absolute;left:2125;top:666;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lmMUA&#10;AADcAAAADwAAAGRycy9kb3ducmV2LnhtbERPy2rCQBTdF/oPwxXcFDNpFiLRiRjbQiulwcfC7i6Z&#10;2yQ0cydkRo1+fWchdHk478VyMK04U+8aywqeoxgEcWl1w5WCw/5tMgPhPLLG1jIpuJKDZfb4sMBU&#10;2wtv6bzzlQgh7FJUUHvfpVK6siaDLrIdceB+bG/QB9hXUvd4CeGmlUkcT6XBhkNDjR2tayp/dyej&#10;IF/LzQt+5q95Ex+L4vbxdZt+Pyk1Hg2rOQhPg/8X393vWkGShLX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CWYxQAAANwAAAAPAAAAAAAAAAAAAAAAAJgCAABkcnMv&#10;ZG93bnJldi54bWxQSwUGAAAAAAQABAD1AAAAigMAAAAA&#10;" path="m79,l,22,49,76,79,xe" fillcolor="#231f20" stroked="f">
                  <v:path arrowok="t" o:connecttype="custom" o:connectlocs="79,666;0,688;49,742;79,666" o:connectangles="0,0,0,0"/>
                </v:shape>
                <v:shape id="Freeform 234" o:spid="_x0000_s1040" style="position:absolute;left:1116;top:382;width:106;height:946;visibility:visible;mso-wrap-style:square;v-text-anchor:top" coordsize="10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OP8MA&#10;AADcAAAADwAAAGRycy9kb3ducmV2LnhtbESPQWvCQBSE7wX/w/IEb83GIK1GVxGLpSehUdDjI/tM&#10;gtm3a3ar6b93CwWPw8x8wyxWvWnFjTrfWFYwTlIQxKXVDVcKDvvt6xSED8gaW8uk4Jc8rJaDlwXm&#10;2t75m25FqESEsM9RQR2Cy6X0ZU0GfWIdcfTOtjMYouwqqTu8R7hpZZamb9Jgw3GhRkebmspL8WMU&#10;aHp37vhRnK+7k9lMgv3cUpkpNRr26zmIQH14hv/bX1pBls3g7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OP8MAAADcAAAADwAAAAAAAAAAAAAAAACYAgAAZHJzL2Rv&#10;d25yZXYueG1sUEsFBgAAAAAEAAQA9QAAAIgDAAAAAA==&#10;" path="m105,946r-1,-90l102,766r-2,-87l98,594,94,513,90,436,84,364,77,298,62,207,42,127,21,58,,e" filled="f" strokecolor="#231f20" strokeweight=".45pt">
                  <v:stroke dashstyle="1 1"/>
                  <v:path arrowok="t" o:connecttype="custom" o:connectlocs="105,1328;104,1238;102,1148;100,1061;98,976;94,895;90,818;84,746;77,680;62,589;42,509;21,440;0,382" o:connectangles="0,0,0,0,0,0,0,0,0,0,0,0,0"/>
                </v:shape>
                <v:shape id="Freeform 233" o:spid="_x0000_s1041" style="position:absolute;left:1087;top:326;width:68;height:81;visibility:visible;mso-wrap-style:square;v-text-anchor:top" coordsize="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UzMMA&#10;AADcAAAADwAAAGRycy9kb3ducmV2LnhtbERPTWvCQBC9F/wPywje6iZKRVJXETFUb20UpLchOybB&#10;7GzMbk3SX989FDw+3vdq05taPKh1lWUF8TQCQZxbXXGh4HxKX5cgnEfWWFsmBQM52KxHLytMtO34&#10;ix6ZL0QIYZeggtL7JpHS5SUZdFPbEAfualuDPsC2kLrFLoSbWs6iaCENVhwaSmxoV1J+y36Mgo/P&#10;63DUcYq7y+92cX/r9/F3fVNqMu637yA89f4p/ncftILZPMwP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UzMMAAADcAAAADwAAAAAAAAAAAAAAAACYAgAAZHJzL2Rv&#10;d25yZXYueG1sUEsFBgAAAAAEAAQA9QAAAIgDAAAAAA==&#10;" path="m6,l,81,67,54,6,xe" fillcolor="#231f20" stroked="f">
                  <v:path arrowok="t" o:connecttype="custom" o:connectlocs="6,326;0,407;67,380;6,326" o:connectangles="0,0,0,0"/>
                </v:shape>
                <v:shape id="Freeform 232" o:spid="_x0000_s1042" style="position:absolute;left:835;top:422;width:211;height:905;visibility:visible;mso-wrap-style:square;v-text-anchor:top" coordsize="21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boMEA&#10;AADcAAAADwAAAGRycy9kb3ducmV2LnhtbESPzQrCMBCE74LvEFbwpqkKRapRRBA9qODPwePSrG21&#10;2ZQman17Iwgeh5n5hpnOG1OKJ9WusKxg0I9AEKdWF5wpOJ9WvTEI55E1lpZJwZsczGft1hQTbV98&#10;oOfRZyJA2CWoIPe+SqR0aU4GXd9WxMG72tqgD7LOpK7xFeCmlMMoiqXBgsNCjhUtc0rvx4dRMD6M&#10;rsuCLnG8ju3Jyx1tbtu9Ut1Os5iA8NT4f/jX3mgFw9EA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tW6DBAAAA3AAAAA8AAAAAAAAAAAAAAAAAmAIAAGRycy9kb3du&#10;cmV2LnhtbFBLBQYAAAAABAAEAPUAAACGAwAAAAA=&#10;" path="m208,905r2,-93l210,721r-1,-89l206,546r-7,-82l188,387,173,316,148,245,115,174,76,107,36,47,,e" filled="f" strokecolor="#231f20" strokeweight=".45pt">
                  <v:stroke dashstyle="1 1"/>
                  <v:path arrowok="t" o:connecttype="custom" o:connectlocs="208,1328;210,1235;210,1144;209,1055;206,969;199,887;188,810;173,739;148,668;115,597;76,530;36,470;0,423" o:connectangles="0,0,0,0,0,0,0,0,0,0,0,0,0"/>
                </v:shape>
                <v:shape id="Freeform 231" o:spid="_x0000_s1043" style="position:absolute;left:791;top:380;width:78;height:77;visibility:visible;mso-wrap-style:square;v-text-anchor:top" coordsize="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JMYA&#10;AADcAAAADwAAAGRycy9kb3ducmV2LnhtbESP0WrCQBRE3wv+w3KFvkjdmELR1FVEqbQURdN8wCV7&#10;mwSzd5fsGtO/7xaEPg4zc4ZZrgfTip4631hWMJsmIIhLqxuuFBRfb09zED4ga2wtk4If8rBejR6W&#10;mGl74zP1eahEhLDPUEEdgsuk9GVNBv3UOuLofdvOYIiyq6Tu8BbhppVpkrxIgw3HhRodbWsqL/nV&#10;KNh97LbHfC4Xxedp79wwuRxOfaHU43jYvIIINIT/8L39rhWkz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JMYAAADcAAAADwAAAAAAAAAAAAAAAACYAgAAZHJz&#10;L2Rvd25yZXYueG1sUEsFBgAAAAAEAAQA9QAAAIsDAAAAAA==&#10;" path="m,l27,76,77,24,,xe" fillcolor="#231f20" stroked="f">
                  <v:path arrowok="t" o:connecttype="custom" o:connectlocs="0,381;27,457;77,405;0,381" o:connectangles="0,0,0,0"/>
                </v:shape>
                <v:shape id="Freeform 230" o:spid="_x0000_s1044" style="position:absolute;left:644;top:702;width:219;height:631;visibility:visible;mso-wrap-style:square;v-text-anchor:top" coordsize="21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YbcEA&#10;AADcAAAADwAAAGRycy9kb3ducmV2LnhtbESP0YrCMBRE3xf8h3AF39ZUBVmqUURUxKe19QMuzbWt&#10;NjcliVr9+o0g7OMwM2eY+bIzjbiT87VlBaNhAoK4sLrmUsEp337/gPABWWNjmRQ8ycNy0fuaY6rt&#10;g490z0IpIoR9igqqENpUSl9UZNAPbUscvbN1BkOUrpTa4SPCTSPHSTKVBmuOCxW2tK6ouGY3Eynn&#10;fHTdyODWp9+cd4SX7PDKlRr0u9UMRKAu/Ic/7b1WMJ5M4H0mH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2G3BAAAA3AAAAA8AAAAAAAAAAAAAAAAAmAIAAGRycy9kb3du&#10;cmV2LnhtbFBLBQYAAAAABAAEAPUAAACGAwAAAAA=&#10;" path="m218,630r-5,-83l207,466r-8,-78l188,314,173,246,154,186,124,129,84,79,41,36,,e" filled="f" strokecolor="#231f20" strokeweight=".45pt">
                  <v:stroke dashstyle="1 1"/>
                  <v:path arrowok="t" o:connecttype="custom" o:connectlocs="218,1332;213,1249;207,1168;199,1090;188,1016;173,948;154,888;124,831;84,781;41,738;0,702" o:connectangles="0,0,0,0,0,0,0,0,0,0,0"/>
                </v:shape>
                <v:shape id="Freeform 229" o:spid="_x0000_s1045" style="position:absolute;left:599;top:661;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5QMgA&#10;AADcAAAADwAAAGRycy9kb3ducmV2LnhtbESPQWvCQBSE70L/w/IKvRTdVEVK6irGVlCRBm0P7e2R&#10;fU2C2bchu2r017tCweMwM98w42lrKnGkxpWWFbz0IhDEmdUl5wq+vxbdVxDOI2usLJOCMzmYTh46&#10;Y4y1PfGWjjufiwBhF6OCwvs6ltJlBRl0PVsTB+/PNgZ9kE0udYOnADeV7EfRSBosOSwUWNO8oGy/&#10;OxgFyVyu33GTfCRl9JOml9XnZfT7rNTTYzt7A+Gp9ffwf3upFfQHQ7idCUd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mLlAyAAAANwAAAAPAAAAAAAAAAAAAAAAAJgCAABk&#10;cnMvZG93bnJldi54bWxQSwUGAAAAAAQABAD1AAAAjQMAAAAA&#10;" path="m,l29,75,78,21,,xe" fillcolor="#231f20" stroked="f">
                  <v:path arrowok="t" o:connecttype="custom" o:connectlocs="0,662;29,737;78,683;0,662" o:connectangles="0,0,0,0"/>
                </v:shape>
                <v:line id="Line 228" o:spid="_x0000_s1046" style="position:absolute;visibility:visible;mso-wrap-style:square" from="1552,1298" to="1963,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1oLsUAAADcAAAADwAAAGRycy9kb3ducmV2LnhtbESPS4vCQBCE74L/YeiFvYhOfCJZRxFB&#10;8KSsD4i3JtObZM30hMysif/eERY8FlX1FbVYtaYUd6pdYVnBcBCBIE6tLjhTcD5t+3MQziNrLC2T&#10;ggc5WC27nQXG2jb8Tfejz0SAsItRQe59FUvp0pwMuoGtiIP3Y2uDPsg6k7rGJsBNKUdRNJMGCw4L&#10;OVa0ySm9Hf+MgkMvSX5717SYT27VwT5o2Iz3F6U+P9r1FwhPrX+H/9s7rWA0nsLrTDgCcvk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1oLsUAAADcAAAADwAAAAAAAAAA&#10;AAAAAAChAgAAZHJzL2Rvd25yZXYueG1sUEsFBgAAAAAEAAQA+QAAAJMDAAAAAA==&#10;" strokecolor="#6d6e71" strokeweight="1.1903mm"/>
                <v:rect id="Rectangle 227" o:spid="_x0000_s1047" style="position:absolute;left:1551;top:1264;width:41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tPMUA&#10;AADcAAAADwAAAGRycy9kb3ducmV2LnhtbESPQWvCQBSE70L/w/IKXkQ3SalIdBWxFYu3ph48PrLP&#10;JDT7Nma3Seyv7woFj8PMfMOsNoOpRUetqywriGcRCOLc6ooLBaev/XQBwnlkjbVlUnAjB5v102iF&#10;qbY9f1KX+UIECLsUFZTeN6mULi/JoJvZhjh4F9sa9EG2hdQt9gFuaplE0VwarDgslNjQrqT8O/sx&#10;Cg6v8pr9xvV7dr4eE5zsijcfb5UaPw/bJQhPg3+E/9sfWkHyMof7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C08xQAAANwAAAAPAAAAAAAAAAAAAAAAAJgCAABkcnMv&#10;ZG93bnJldi54bWxQSwUGAAAAAAQABAD1AAAAigMAAAAA&#10;" filled="f" strokecolor="#231f20" strokeweight=".3pt"/>
                <v:line id="Line 226" o:spid="_x0000_s1048" style="position:absolute;visibility:visible;mso-wrap-style:square" from="841,1298" to="1252,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TwsYAAADcAAAADwAAAGRycy9kb3ducmV2LnhtbESPS4vCQBCE74L/YeiFvYhOfKCSdRQR&#10;BE/K+oB4azK9SdZMT8jMmvjvHWHBY1FVX1GLVWtKcafaFZYVDAcRCOLU6oIzBefTtj8H4TyyxtIy&#10;KXiQg9Wy21lgrG3D33Q/+kwECLsYFeTeV7GULs3JoBvYijh4P7Y26IOsM6lrbALclHIURVNpsOCw&#10;kGNFm5zS2/HPKDj0kuS3d02L+eRWHeyDhs14f1Hq86Ndf4Hw1Pp3+L+90wpG4xm8zoQj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jU8LGAAAA3AAAAA8AAAAAAAAA&#10;AAAAAAAAoQIAAGRycy9kb3ducmV2LnhtbFBLBQYAAAAABAAEAPkAAACUAwAAAAA=&#10;" strokecolor="#6d6e71" strokeweight="1.1903mm"/>
                <v:rect id="Rectangle 225" o:spid="_x0000_s1049" style="position:absolute;left:840;top:1264;width:412;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c1cIA&#10;AADcAAAADwAAAGRycy9kb3ducmV2LnhtbERPTYvCMBC9C/6HMAt7EU1bUZZqFFGXFW/WPXgcmrEt&#10;20xqE7XrrzcHwePjfc+XnanFjVpXWVYQjyIQxLnVFRcKfo/fwy8QziNrrC2Tgn9ysFz0e3NMtb3z&#10;gW6ZL0QIYZeigtL7JpXS5SUZdCPbEAfubFuDPsC2kLrFewg3tUyiaCoNVhwaSmxoXVL+l12Ngp+J&#10;vGSPuN5mp8s+wcG62Ph4pdTnR7eagfDU+bf45d5pBck4rA1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xzVwgAAANwAAAAPAAAAAAAAAAAAAAAAAJgCAABkcnMvZG93&#10;bnJldi54bWxQSwUGAAAAAAQABAD1AAAAhwMAAAAA&#10;" filled="f" strokecolor="#231f20" strokeweight=".3pt"/>
                <v:shape id="Freeform 224" o:spid="_x0000_s1050" style="position:absolute;left:753;top:1131;width:549;height:68;visibility:visible;mso-wrap-style:square;v-text-anchor:top" coordsize="5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JicMA&#10;AADcAAAADwAAAGRycy9kb3ducmV2LnhtbESPT4vCMBTE74LfITzBi6ypdd1qNcoiLHj1D3h9NG+b&#10;rs1LbbLa/fZGWPA4zMxvmNWms7W4Uesrxwom4wQEceF0xaWC0/HrbQ7CB2SNtWNS8EceNut+b4W5&#10;dnfe0+0QShEh7HNUYEJocil9YciiH7uGOHrfrrUYomxLqVu8R7itZZokH9JixXHBYENbQ8Xl8GsV&#10;JNfjKJze54ssnfHZ7Dmj9CdTajjoPpcgAnXhFf5v77SCdLqA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tJicMAAADcAAAADwAAAAAAAAAAAAAAAACYAgAAZHJzL2Rv&#10;d25yZXYueG1sUEsFBgAAAAAEAAQA9QAAAIgDAAAAAA==&#10;" path="m,33l22,20,80,10,168,2,274,,381,2r87,8l527,20r21,13l527,47,468,57r-87,7l274,67,168,64,80,57,22,47,,33xe" filled="f" strokecolor="#231f20" strokeweight=".5pt">
                  <v:path arrowok="t" o:connecttype="custom" o:connectlocs="0,1165;22,1152;80,1142;168,1134;274,1132;381,1134;468,1142;527,1152;548,1165;527,1179;468,1189;381,1196;274,1199;168,1196;80,1189;22,1179;0,1165" o:connectangles="0,0,0,0,0,0,0,0,0,0,0,0,0,0,0,0,0"/>
                </v:shape>
                <v:shape id="Freeform 223" o:spid="_x0000_s1051" style="position:absolute;left:1483;top:1131;width:549;height:68;visibility:visible;mso-wrap-style:square;v-text-anchor:top" coordsize="5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TacEA&#10;AADcAAAADwAAAGRycy9kb3ducmV2LnhtbERPz2vCMBS+C/sfwhvsIjO1VKudUWQw2LVW2PXRPJtu&#10;zUvXZG333y+HgceP7/fhNNtOjDT41rGC9SoBQVw73XKj4Fq9Pe9A+ICssXNMCn7Jw+n4sDhgod3E&#10;JY2X0IgYwr5ABSaEvpDS14Ys+pXriSN3c4PFEOHQSD3gFMNtJ9Mk2UqLLccGgz29Gqq/Lj9WQfJd&#10;LcM12+3zdMMfpuSc0s9cqafH+fwCItAc7uJ/97tWkGZxfjwTj4A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Xk2nBAAAA3AAAAA8AAAAAAAAAAAAAAAAAmAIAAGRycy9kb3du&#10;cmV2LnhtbFBLBQYAAAAABAAEAPUAAACGAwAAAAA=&#10;" path="m,33l22,20,80,10,167,2,274,,381,2r87,8l527,20r21,13l527,47,468,57r-87,7l274,67,167,64,80,57,22,47,,33xe" filled="f" strokecolor="#231f20" strokeweight=".5pt">
                  <v:path arrowok="t" o:connecttype="custom" o:connectlocs="0,1165;22,1152;80,1142;167,1134;274,1132;381,1134;468,1142;527,1152;548,1165;527,1179;468,1189;381,1196;274,1199;167,1196;80,1189;22,1179;0,1165" o:connectangles="0,0,0,0,0,0,0,0,0,0,0,0,0,0,0,0,0"/>
                </v:shape>
                <v:shape id="Freeform 222" o:spid="_x0000_s1052" style="position:absolute;left:200;top:5;width:1363;height:1137;visibility:visible;mso-wrap-style:square;v-text-anchor:top" coordsize="1363,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2c8QA&#10;AADcAAAADwAAAGRycy9kb3ducmV2LnhtbESPQYvCMBSE7wv+h/AEL4umFleka5SiCJ50dfeyt0fz&#10;bKvNS2mirf/eCILHYWa+YebLzlTiRo0rLSsYjyIQxJnVJecK/n43wxkI55E1VpZJwZ0cLBe9jzkm&#10;2rZ8oNvR5yJA2CWooPC+TqR0WUEG3cjWxME72cagD7LJpW6wDXBTyTiKptJgyWGhwJpWBWWX49Uo&#10;SGNeYfvTHf4n7usz3533bbqWSg36XfoNwlPn3+FXe6sVxJ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NnPEAAAA3AAAAA8AAAAAAAAAAAAAAAAAmAIAAGRycy9k&#10;b3ducmV2LnhtbFBLBQYAAAAABAAEAPUAAACJAwAAAAA=&#10;" path="m1363,1137l,,827,1127e" filled="f" strokecolor="#231f20" strokeweight=".5pt">
                  <v:path arrowok="t" o:connecttype="custom" o:connectlocs="1363,1142;0,5;827,1132" o:connectangles="0,0,0"/>
                </v:shape>
                <v:line id="Line 221" o:spid="_x0000_s1053" style="position:absolute;visibility:visible;mso-wrap-style:square" from="2327,1132" to="2327,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qJcYAAADcAAAADwAAAGRycy9kb3ducmV2LnhtbESP0WrCQBRE3wv+w3KFvpS6aSxSUleR&#10;giB90Gr8gGv2Ngnu3o3Z1US/3hUKfRxm5gwznffWiAu1vnas4G2UgCAunK65VLDPl68fIHxA1mgc&#10;k4IreZjPBk9TzLTreEuXXShFhLDPUEEVQpNJ6YuKLPqRa4ij9+taiyHKtpS6xS7CrZFpkkykxZrj&#10;QoUNfVVUHHdnqyA/vQTzs/k2Xb45jOXhtB7fzmulnof94hNEoD78h//aK60gfU/hcS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VqiXGAAAA3AAAAA8AAAAAAAAA&#10;AAAAAAAAoQIAAGRycy9kb3ducmV2LnhtbFBLBQYAAAAABAAEAPkAAACUAwAAAAA=&#10;" strokecolor="#231f20" strokeweight=".5pt"/>
                <v:line id="Line 220" o:spid="_x0000_s1054" style="position:absolute;visibility:visible;mso-wrap-style:square" from="408,1167" to="84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PvsYAAADcAAAADwAAAGRycy9kb3ducmV2LnhtbESP0WrCQBRE3wv9h+UWfCm60RSR6CpF&#10;EMQHrcYPuGavSeju3ZhdTdqv7xYKfRxm5gyzWPXWiAe1vnasYDxKQBAXTtdcKjjnm+EMhA/IGo1j&#10;UvBFHlbL56cFZtp1fKTHKZQiQthnqKAKocmk9EVFFv3INcTRu7rWYoiyLaVusYtwa+QkSabSYs1x&#10;ocKG1hUVn6e7VZDfXoP5OOxMlx8uqbzc9un3fa/U4KV/n4MI1If/8F97qxVM3lL4PR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ZD77GAAAA3AAAAA8AAAAAAAAA&#10;AAAAAAAAoQIAAGRycy9kb3ducmV2LnhtbFBLBQYAAAAABAAEAPkAAACUAwAAAAA=&#10;" strokecolor="#231f20" strokeweight=".5pt"/>
                <v:shape id="Text Box 219" o:spid="_x0000_s1055" type="#_x0000_t202" style="position:absolute;top:981;width:57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B92C55" w:rsidRDefault="00B92C55" w:rsidP="00B92C55">
                        <w:pPr>
                          <w:rPr>
                            <w:sz w:val="16"/>
                          </w:rPr>
                        </w:pPr>
                        <w:r>
                          <w:rPr>
                            <w:color w:val="231F20"/>
                            <w:w w:val="90"/>
                            <w:sz w:val="16"/>
                          </w:rPr>
                          <w:t>Receiver</w:t>
                        </w:r>
                      </w:p>
                    </w:txbxContent>
                  </v:textbox>
                </v:shape>
                <v:shape id="Text Box 218" o:spid="_x0000_s1056" type="#_x0000_t202" style="position:absolute;left:2366;top:981;width:57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B92C55" w:rsidRDefault="00B92C55" w:rsidP="00B92C55">
                        <w:pPr>
                          <w:rPr>
                            <w:sz w:val="16"/>
                          </w:rPr>
                        </w:pPr>
                        <w:r>
                          <w:rPr>
                            <w:color w:val="231F20"/>
                            <w:w w:val="90"/>
                            <w:sz w:val="16"/>
                          </w:rPr>
                          <w:t>Receiver</w:t>
                        </w:r>
                      </w:p>
                    </w:txbxContent>
                  </v:textbox>
                </v:shape>
                <w10:anchorlock/>
              </v:group>
            </w:pict>
          </mc:Fallback>
        </mc:AlternateContent>
      </w:r>
      <w:r w:rsidR="00B04E11">
        <w:rPr>
          <w:noProof/>
          <w:lang w:eastAsia="en-US"/>
        </w:rPr>
        <mc:AlternateContent>
          <mc:Choice Requires="wpg">
            <w:drawing>
              <wp:inline distT="0" distB="0" distL="0" distR="0" wp14:anchorId="5BA551E0" wp14:editId="7042EFAA">
                <wp:extent cx="2619375" cy="1537541"/>
                <wp:effectExtent l="0" t="0" r="9525" b="5715"/>
                <wp:docPr id="19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537541"/>
                          <a:chOff x="0" y="0"/>
                          <a:chExt cx="2471" cy="1179"/>
                        </a:xfrm>
                      </wpg:grpSpPr>
                      <wps:wsp>
                        <wps:cNvPr id="196" name="Line 216"/>
                        <wps:cNvCnPr/>
                        <wps:spPr bwMode="auto">
                          <a:xfrm>
                            <a:off x="3" y="1141"/>
                            <a:ext cx="2261" cy="0"/>
                          </a:xfrm>
                          <a:prstGeom prst="line">
                            <a:avLst/>
                          </a:prstGeom>
                          <a:noFill/>
                          <a:ln w="43510">
                            <a:solidFill>
                              <a:srgbClr val="6D6E71"/>
                            </a:solidFill>
                            <a:round/>
                            <a:headEnd/>
                            <a:tailEnd/>
                          </a:ln>
                          <a:extLst>
                            <a:ext uri="{909E8E84-426E-40DD-AFC4-6F175D3DCCD1}">
                              <a14:hiddenFill xmlns:a14="http://schemas.microsoft.com/office/drawing/2010/main">
                                <a:noFill/>
                              </a14:hiddenFill>
                            </a:ext>
                          </a:extLst>
                        </wps:spPr>
                        <wps:bodyPr/>
                      </wps:wsp>
                      <wps:wsp>
                        <wps:cNvPr id="197" name="Rectangle 215"/>
                        <wps:cNvSpPr>
                          <a:spLocks noChangeArrowheads="1"/>
                        </wps:cNvSpPr>
                        <wps:spPr bwMode="auto">
                          <a:xfrm>
                            <a:off x="3" y="1107"/>
                            <a:ext cx="2261" cy="69"/>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214"/>
                        <wps:cNvCnPr/>
                        <wps:spPr bwMode="auto">
                          <a:xfrm>
                            <a:off x="1133" y="1107"/>
                            <a:ext cx="0" cy="0"/>
                          </a:xfrm>
                          <a:prstGeom prst="line">
                            <a:avLst/>
                          </a:prstGeom>
                          <a:noFill/>
                          <a:ln w="5715">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99" name="Freeform 213"/>
                        <wps:cNvSpPr>
                          <a:spLocks/>
                        </wps:cNvSpPr>
                        <wps:spPr bwMode="auto">
                          <a:xfrm>
                            <a:off x="1097" y="79"/>
                            <a:ext cx="73" cy="73"/>
                          </a:xfrm>
                          <a:custGeom>
                            <a:avLst/>
                            <a:gdLst>
                              <a:gd name="T0" fmla="+- 0 1133 1097"/>
                              <a:gd name="T1" fmla="*/ T0 w 73"/>
                              <a:gd name="T2" fmla="+- 0 80 80"/>
                              <a:gd name="T3" fmla="*/ 80 h 73"/>
                              <a:gd name="T4" fmla="+- 0 1097 1097"/>
                              <a:gd name="T5" fmla="*/ T4 w 73"/>
                              <a:gd name="T6" fmla="+- 0 152 80"/>
                              <a:gd name="T7" fmla="*/ 152 h 73"/>
                              <a:gd name="T8" fmla="+- 0 1170 1097"/>
                              <a:gd name="T9" fmla="*/ T8 w 73"/>
                              <a:gd name="T10" fmla="+- 0 152 80"/>
                              <a:gd name="T11" fmla="*/ 152 h 73"/>
                              <a:gd name="T12" fmla="+- 0 1133 1097"/>
                              <a:gd name="T13" fmla="*/ T12 w 73"/>
                              <a:gd name="T14" fmla="+- 0 80 80"/>
                              <a:gd name="T15" fmla="*/ 80 h 73"/>
                            </a:gdLst>
                            <a:ahLst/>
                            <a:cxnLst>
                              <a:cxn ang="0">
                                <a:pos x="T1" y="T3"/>
                              </a:cxn>
                              <a:cxn ang="0">
                                <a:pos x="T5" y="T7"/>
                              </a:cxn>
                              <a:cxn ang="0">
                                <a:pos x="T9" y="T11"/>
                              </a:cxn>
                              <a:cxn ang="0">
                                <a:pos x="T13" y="T15"/>
                              </a:cxn>
                            </a:cxnLst>
                            <a:rect l="0" t="0" r="r" b="b"/>
                            <a:pathLst>
                              <a:path w="73" h="73">
                                <a:moveTo>
                                  <a:pt x="36" y="0"/>
                                </a:moveTo>
                                <a:lnTo>
                                  <a:pt x="0" y="72"/>
                                </a:lnTo>
                                <a:lnTo>
                                  <a:pt x="73" y="72"/>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2"/>
                        <wps:cNvSpPr>
                          <a:spLocks/>
                        </wps:cNvSpPr>
                        <wps:spPr bwMode="auto">
                          <a:xfrm>
                            <a:off x="1312" y="156"/>
                            <a:ext cx="106" cy="946"/>
                          </a:xfrm>
                          <a:custGeom>
                            <a:avLst/>
                            <a:gdLst>
                              <a:gd name="T0" fmla="+- 0 1313 1313"/>
                              <a:gd name="T1" fmla="*/ T0 w 106"/>
                              <a:gd name="T2" fmla="+- 0 1102 157"/>
                              <a:gd name="T3" fmla="*/ 1102 h 946"/>
                              <a:gd name="T4" fmla="+- 0 1314 1313"/>
                              <a:gd name="T5" fmla="*/ T4 w 106"/>
                              <a:gd name="T6" fmla="+- 0 1012 157"/>
                              <a:gd name="T7" fmla="*/ 1012 h 946"/>
                              <a:gd name="T8" fmla="+- 0 1316 1313"/>
                              <a:gd name="T9" fmla="*/ T8 w 106"/>
                              <a:gd name="T10" fmla="+- 0 923 157"/>
                              <a:gd name="T11" fmla="*/ 923 h 946"/>
                              <a:gd name="T12" fmla="+- 0 1318 1313"/>
                              <a:gd name="T13" fmla="*/ T12 w 106"/>
                              <a:gd name="T14" fmla="+- 0 835 157"/>
                              <a:gd name="T15" fmla="*/ 835 h 946"/>
                              <a:gd name="T16" fmla="+- 0 1320 1313"/>
                              <a:gd name="T17" fmla="*/ T16 w 106"/>
                              <a:gd name="T18" fmla="+- 0 751 157"/>
                              <a:gd name="T19" fmla="*/ 751 h 946"/>
                              <a:gd name="T20" fmla="+- 0 1324 1313"/>
                              <a:gd name="T21" fmla="*/ T20 w 106"/>
                              <a:gd name="T22" fmla="+- 0 669 157"/>
                              <a:gd name="T23" fmla="*/ 669 h 946"/>
                              <a:gd name="T24" fmla="+- 0 1328 1313"/>
                              <a:gd name="T25" fmla="*/ T24 w 106"/>
                              <a:gd name="T26" fmla="+- 0 592 157"/>
                              <a:gd name="T27" fmla="*/ 592 h 946"/>
                              <a:gd name="T28" fmla="+- 0 1334 1313"/>
                              <a:gd name="T29" fmla="*/ T28 w 106"/>
                              <a:gd name="T30" fmla="+- 0 520 157"/>
                              <a:gd name="T31" fmla="*/ 520 h 946"/>
                              <a:gd name="T32" fmla="+- 0 1341 1313"/>
                              <a:gd name="T33" fmla="*/ T32 w 106"/>
                              <a:gd name="T34" fmla="+- 0 454 157"/>
                              <a:gd name="T35" fmla="*/ 454 h 946"/>
                              <a:gd name="T36" fmla="+- 0 1356 1313"/>
                              <a:gd name="T37" fmla="*/ T36 w 106"/>
                              <a:gd name="T38" fmla="+- 0 364 157"/>
                              <a:gd name="T39" fmla="*/ 364 h 946"/>
                              <a:gd name="T40" fmla="+- 0 1376 1313"/>
                              <a:gd name="T41" fmla="*/ T40 w 106"/>
                              <a:gd name="T42" fmla="+- 0 284 157"/>
                              <a:gd name="T43" fmla="*/ 284 h 946"/>
                              <a:gd name="T44" fmla="+- 0 1397 1313"/>
                              <a:gd name="T45" fmla="*/ T44 w 106"/>
                              <a:gd name="T46" fmla="+- 0 215 157"/>
                              <a:gd name="T47" fmla="*/ 215 h 946"/>
                              <a:gd name="T48" fmla="+- 0 1418 1313"/>
                              <a:gd name="T49" fmla="*/ T48 w 106"/>
                              <a:gd name="T50" fmla="+- 0 157 157"/>
                              <a:gd name="T51" fmla="*/ 15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 h="946">
                                <a:moveTo>
                                  <a:pt x="0" y="945"/>
                                </a:moveTo>
                                <a:lnTo>
                                  <a:pt x="1" y="855"/>
                                </a:lnTo>
                                <a:lnTo>
                                  <a:pt x="3" y="766"/>
                                </a:lnTo>
                                <a:lnTo>
                                  <a:pt x="5" y="678"/>
                                </a:lnTo>
                                <a:lnTo>
                                  <a:pt x="7" y="594"/>
                                </a:lnTo>
                                <a:lnTo>
                                  <a:pt x="11" y="512"/>
                                </a:lnTo>
                                <a:lnTo>
                                  <a:pt x="15" y="435"/>
                                </a:lnTo>
                                <a:lnTo>
                                  <a:pt x="21" y="363"/>
                                </a:lnTo>
                                <a:lnTo>
                                  <a:pt x="28" y="297"/>
                                </a:lnTo>
                                <a:lnTo>
                                  <a:pt x="43" y="207"/>
                                </a:lnTo>
                                <a:lnTo>
                                  <a:pt x="63" y="127"/>
                                </a:lnTo>
                                <a:lnTo>
                                  <a:pt x="84" y="58"/>
                                </a:lnTo>
                                <a:lnTo>
                                  <a:pt x="105"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11"/>
                        <wps:cNvSpPr>
                          <a:spLocks/>
                        </wps:cNvSpPr>
                        <wps:spPr bwMode="auto">
                          <a:xfrm>
                            <a:off x="1380" y="100"/>
                            <a:ext cx="68" cy="81"/>
                          </a:xfrm>
                          <a:custGeom>
                            <a:avLst/>
                            <a:gdLst>
                              <a:gd name="T0" fmla="+- 0 1441 1380"/>
                              <a:gd name="T1" fmla="*/ T0 w 68"/>
                              <a:gd name="T2" fmla="+- 0 101 101"/>
                              <a:gd name="T3" fmla="*/ 101 h 81"/>
                              <a:gd name="T4" fmla="+- 0 1380 1380"/>
                              <a:gd name="T5" fmla="*/ T4 w 68"/>
                              <a:gd name="T6" fmla="+- 0 155 101"/>
                              <a:gd name="T7" fmla="*/ 155 h 81"/>
                              <a:gd name="T8" fmla="+- 0 1448 1380"/>
                              <a:gd name="T9" fmla="*/ T8 w 68"/>
                              <a:gd name="T10" fmla="+- 0 182 101"/>
                              <a:gd name="T11" fmla="*/ 182 h 81"/>
                              <a:gd name="T12" fmla="+- 0 1441 1380"/>
                              <a:gd name="T13" fmla="*/ T12 w 68"/>
                              <a:gd name="T14" fmla="+- 0 101 101"/>
                              <a:gd name="T15" fmla="*/ 101 h 81"/>
                            </a:gdLst>
                            <a:ahLst/>
                            <a:cxnLst>
                              <a:cxn ang="0">
                                <a:pos x="T1" y="T3"/>
                              </a:cxn>
                              <a:cxn ang="0">
                                <a:pos x="T5" y="T7"/>
                              </a:cxn>
                              <a:cxn ang="0">
                                <a:pos x="T9" y="T11"/>
                              </a:cxn>
                              <a:cxn ang="0">
                                <a:pos x="T13" y="T15"/>
                              </a:cxn>
                            </a:cxnLst>
                            <a:rect l="0" t="0" r="r" b="b"/>
                            <a:pathLst>
                              <a:path w="68" h="81">
                                <a:moveTo>
                                  <a:pt x="61" y="0"/>
                                </a:moveTo>
                                <a:lnTo>
                                  <a:pt x="0" y="54"/>
                                </a:lnTo>
                                <a:lnTo>
                                  <a:pt x="68" y="8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10"/>
                        <wps:cNvSpPr>
                          <a:spLocks/>
                        </wps:cNvSpPr>
                        <wps:spPr bwMode="auto">
                          <a:xfrm>
                            <a:off x="1488" y="197"/>
                            <a:ext cx="211" cy="905"/>
                          </a:xfrm>
                          <a:custGeom>
                            <a:avLst/>
                            <a:gdLst>
                              <a:gd name="T0" fmla="+- 0 1491 1489"/>
                              <a:gd name="T1" fmla="*/ T0 w 211"/>
                              <a:gd name="T2" fmla="+- 0 1102 197"/>
                              <a:gd name="T3" fmla="*/ 1102 h 905"/>
                              <a:gd name="T4" fmla="+- 0 1489 1489"/>
                              <a:gd name="T5" fmla="*/ T4 w 211"/>
                              <a:gd name="T6" fmla="+- 0 1010 197"/>
                              <a:gd name="T7" fmla="*/ 1010 h 905"/>
                              <a:gd name="T8" fmla="+- 0 1489 1489"/>
                              <a:gd name="T9" fmla="*/ T8 w 211"/>
                              <a:gd name="T10" fmla="+- 0 919 197"/>
                              <a:gd name="T11" fmla="*/ 919 h 905"/>
                              <a:gd name="T12" fmla="+- 0 1490 1489"/>
                              <a:gd name="T13" fmla="*/ T12 w 211"/>
                              <a:gd name="T14" fmla="+- 0 830 197"/>
                              <a:gd name="T15" fmla="*/ 830 h 905"/>
                              <a:gd name="T16" fmla="+- 0 1494 1489"/>
                              <a:gd name="T17" fmla="*/ T16 w 211"/>
                              <a:gd name="T18" fmla="+- 0 743 197"/>
                              <a:gd name="T19" fmla="*/ 743 h 905"/>
                              <a:gd name="T20" fmla="+- 0 1500 1489"/>
                              <a:gd name="T21" fmla="*/ T20 w 211"/>
                              <a:gd name="T22" fmla="+- 0 661 197"/>
                              <a:gd name="T23" fmla="*/ 661 h 905"/>
                              <a:gd name="T24" fmla="+- 0 1511 1489"/>
                              <a:gd name="T25" fmla="*/ T24 w 211"/>
                              <a:gd name="T26" fmla="+- 0 584 197"/>
                              <a:gd name="T27" fmla="*/ 584 h 905"/>
                              <a:gd name="T28" fmla="+- 0 1526 1489"/>
                              <a:gd name="T29" fmla="*/ T28 w 211"/>
                              <a:gd name="T30" fmla="+- 0 513 197"/>
                              <a:gd name="T31" fmla="*/ 513 h 905"/>
                              <a:gd name="T32" fmla="+- 0 1551 1489"/>
                              <a:gd name="T33" fmla="*/ T32 w 211"/>
                              <a:gd name="T34" fmla="+- 0 443 197"/>
                              <a:gd name="T35" fmla="*/ 443 h 905"/>
                              <a:gd name="T36" fmla="+- 0 1584 1489"/>
                              <a:gd name="T37" fmla="*/ T36 w 211"/>
                              <a:gd name="T38" fmla="+- 0 372 197"/>
                              <a:gd name="T39" fmla="*/ 372 h 905"/>
                              <a:gd name="T40" fmla="+- 0 1623 1489"/>
                              <a:gd name="T41" fmla="*/ T40 w 211"/>
                              <a:gd name="T42" fmla="+- 0 304 197"/>
                              <a:gd name="T43" fmla="*/ 304 h 905"/>
                              <a:gd name="T44" fmla="+- 0 1663 1489"/>
                              <a:gd name="T45" fmla="*/ T44 w 211"/>
                              <a:gd name="T46" fmla="+- 0 245 197"/>
                              <a:gd name="T47" fmla="*/ 245 h 905"/>
                              <a:gd name="T48" fmla="+- 0 1699 1489"/>
                              <a:gd name="T49" fmla="*/ T48 w 211"/>
                              <a:gd name="T50" fmla="+- 0 197 197"/>
                              <a:gd name="T51" fmla="*/ 197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1" h="905">
                                <a:moveTo>
                                  <a:pt x="2" y="905"/>
                                </a:moveTo>
                                <a:lnTo>
                                  <a:pt x="0" y="813"/>
                                </a:lnTo>
                                <a:lnTo>
                                  <a:pt x="0" y="722"/>
                                </a:lnTo>
                                <a:lnTo>
                                  <a:pt x="1" y="633"/>
                                </a:lnTo>
                                <a:lnTo>
                                  <a:pt x="5" y="546"/>
                                </a:lnTo>
                                <a:lnTo>
                                  <a:pt x="11" y="464"/>
                                </a:lnTo>
                                <a:lnTo>
                                  <a:pt x="22" y="387"/>
                                </a:lnTo>
                                <a:lnTo>
                                  <a:pt x="37" y="316"/>
                                </a:lnTo>
                                <a:lnTo>
                                  <a:pt x="62" y="246"/>
                                </a:lnTo>
                                <a:lnTo>
                                  <a:pt x="95" y="175"/>
                                </a:lnTo>
                                <a:lnTo>
                                  <a:pt x="134" y="107"/>
                                </a:lnTo>
                                <a:lnTo>
                                  <a:pt x="174" y="48"/>
                                </a:lnTo>
                                <a:lnTo>
                                  <a:pt x="21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9"/>
                        <wps:cNvSpPr>
                          <a:spLocks/>
                        </wps:cNvSpPr>
                        <wps:spPr bwMode="auto">
                          <a:xfrm>
                            <a:off x="1665" y="155"/>
                            <a:ext cx="78" cy="77"/>
                          </a:xfrm>
                          <a:custGeom>
                            <a:avLst/>
                            <a:gdLst>
                              <a:gd name="T0" fmla="+- 0 1743 1666"/>
                              <a:gd name="T1" fmla="*/ T0 w 78"/>
                              <a:gd name="T2" fmla="+- 0 155 155"/>
                              <a:gd name="T3" fmla="*/ 155 h 77"/>
                              <a:gd name="T4" fmla="+- 0 1666 1666"/>
                              <a:gd name="T5" fmla="*/ T4 w 78"/>
                              <a:gd name="T6" fmla="+- 0 179 155"/>
                              <a:gd name="T7" fmla="*/ 179 h 77"/>
                              <a:gd name="T8" fmla="+- 0 1716 1666"/>
                              <a:gd name="T9" fmla="*/ T8 w 78"/>
                              <a:gd name="T10" fmla="+- 0 231 155"/>
                              <a:gd name="T11" fmla="*/ 231 h 77"/>
                              <a:gd name="T12" fmla="+- 0 1743 1666"/>
                              <a:gd name="T13" fmla="*/ T12 w 78"/>
                              <a:gd name="T14" fmla="+- 0 155 155"/>
                              <a:gd name="T15" fmla="*/ 155 h 77"/>
                            </a:gdLst>
                            <a:ahLst/>
                            <a:cxnLst>
                              <a:cxn ang="0">
                                <a:pos x="T1" y="T3"/>
                              </a:cxn>
                              <a:cxn ang="0">
                                <a:pos x="T5" y="T7"/>
                              </a:cxn>
                              <a:cxn ang="0">
                                <a:pos x="T9" y="T11"/>
                              </a:cxn>
                              <a:cxn ang="0">
                                <a:pos x="T13" y="T15"/>
                              </a:cxn>
                            </a:cxnLst>
                            <a:rect l="0" t="0" r="r" b="b"/>
                            <a:pathLst>
                              <a:path w="78" h="77">
                                <a:moveTo>
                                  <a:pt x="77" y="0"/>
                                </a:moveTo>
                                <a:lnTo>
                                  <a:pt x="0" y="24"/>
                                </a:lnTo>
                                <a:lnTo>
                                  <a:pt x="50" y="76"/>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8"/>
                        <wps:cNvSpPr>
                          <a:spLocks/>
                        </wps:cNvSpPr>
                        <wps:spPr bwMode="auto">
                          <a:xfrm>
                            <a:off x="1672" y="476"/>
                            <a:ext cx="219" cy="631"/>
                          </a:xfrm>
                          <a:custGeom>
                            <a:avLst/>
                            <a:gdLst>
                              <a:gd name="T0" fmla="+- 0 1672 1672"/>
                              <a:gd name="T1" fmla="*/ T0 w 219"/>
                              <a:gd name="T2" fmla="+- 0 1107 477"/>
                              <a:gd name="T3" fmla="*/ 1107 h 631"/>
                              <a:gd name="T4" fmla="+- 0 1677 1672"/>
                              <a:gd name="T5" fmla="*/ T4 w 219"/>
                              <a:gd name="T6" fmla="+- 0 1024 477"/>
                              <a:gd name="T7" fmla="*/ 1024 h 631"/>
                              <a:gd name="T8" fmla="+- 0 1683 1672"/>
                              <a:gd name="T9" fmla="*/ T8 w 219"/>
                              <a:gd name="T10" fmla="+- 0 943 477"/>
                              <a:gd name="T11" fmla="*/ 943 h 631"/>
                              <a:gd name="T12" fmla="+- 0 1691 1672"/>
                              <a:gd name="T13" fmla="*/ T12 w 219"/>
                              <a:gd name="T14" fmla="+- 0 864 477"/>
                              <a:gd name="T15" fmla="*/ 864 h 631"/>
                              <a:gd name="T16" fmla="+- 0 1702 1672"/>
                              <a:gd name="T17" fmla="*/ T16 w 219"/>
                              <a:gd name="T18" fmla="+- 0 791 477"/>
                              <a:gd name="T19" fmla="*/ 791 h 631"/>
                              <a:gd name="T20" fmla="+- 0 1717 1672"/>
                              <a:gd name="T21" fmla="*/ T20 w 219"/>
                              <a:gd name="T22" fmla="+- 0 723 477"/>
                              <a:gd name="T23" fmla="*/ 723 h 631"/>
                              <a:gd name="T24" fmla="+- 0 1736 1672"/>
                              <a:gd name="T25" fmla="*/ T24 w 219"/>
                              <a:gd name="T26" fmla="+- 0 663 477"/>
                              <a:gd name="T27" fmla="*/ 663 h 631"/>
                              <a:gd name="T28" fmla="+- 0 1766 1672"/>
                              <a:gd name="T29" fmla="*/ T28 w 219"/>
                              <a:gd name="T30" fmla="+- 0 606 477"/>
                              <a:gd name="T31" fmla="*/ 606 h 631"/>
                              <a:gd name="T32" fmla="+- 0 1806 1672"/>
                              <a:gd name="T33" fmla="*/ T32 w 219"/>
                              <a:gd name="T34" fmla="+- 0 555 477"/>
                              <a:gd name="T35" fmla="*/ 555 h 631"/>
                              <a:gd name="T36" fmla="+- 0 1849 1672"/>
                              <a:gd name="T37" fmla="*/ T36 w 219"/>
                              <a:gd name="T38" fmla="+- 0 512 477"/>
                              <a:gd name="T39" fmla="*/ 512 h 631"/>
                              <a:gd name="T40" fmla="+- 0 1890 1672"/>
                              <a:gd name="T41" fmla="*/ T40 w 219"/>
                              <a:gd name="T42" fmla="+- 0 477 477"/>
                              <a:gd name="T43" fmla="*/ 477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9" h="631">
                                <a:moveTo>
                                  <a:pt x="0" y="630"/>
                                </a:moveTo>
                                <a:lnTo>
                                  <a:pt x="5" y="547"/>
                                </a:lnTo>
                                <a:lnTo>
                                  <a:pt x="11" y="466"/>
                                </a:lnTo>
                                <a:lnTo>
                                  <a:pt x="19" y="387"/>
                                </a:lnTo>
                                <a:lnTo>
                                  <a:pt x="30" y="314"/>
                                </a:lnTo>
                                <a:lnTo>
                                  <a:pt x="45" y="246"/>
                                </a:lnTo>
                                <a:lnTo>
                                  <a:pt x="64" y="186"/>
                                </a:lnTo>
                                <a:lnTo>
                                  <a:pt x="94" y="129"/>
                                </a:lnTo>
                                <a:lnTo>
                                  <a:pt x="134" y="78"/>
                                </a:lnTo>
                                <a:lnTo>
                                  <a:pt x="177" y="35"/>
                                </a:lnTo>
                                <a:lnTo>
                                  <a:pt x="218"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7"/>
                        <wps:cNvSpPr>
                          <a:spLocks/>
                        </wps:cNvSpPr>
                        <wps:spPr bwMode="auto">
                          <a:xfrm>
                            <a:off x="1857" y="436"/>
                            <a:ext cx="79" cy="76"/>
                          </a:xfrm>
                          <a:custGeom>
                            <a:avLst/>
                            <a:gdLst>
                              <a:gd name="T0" fmla="+- 0 1935 1857"/>
                              <a:gd name="T1" fmla="*/ T0 w 79"/>
                              <a:gd name="T2" fmla="+- 0 436 436"/>
                              <a:gd name="T3" fmla="*/ 436 h 76"/>
                              <a:gd name="T4" fmla="+- 0 1857 1857"/>
                              <a:gd name="T5" fmla="*/ T4 w 79"/>
                              <a:gd name="T6" fmla="+- 0 458 436"/>
                              <a:gd name="T7" fmla="*/ 458 h 76"/>
                              <a:gd name="T8" fmla="+- 0 1906 1857"/>
                              <a:gd name="T9" fmla="*/ T8 w 79"/>
                              <a:gd name="T10" fmla="+- 0 512 436"/>
                              <a:gd name="T11" fmla="*/ 512 h 76"/>
                              <a:gd name="T12" fmla="+- 0 1935 1857"/>
                              <a:gd name="T13" fmla="*/ T12 w 79"/>
                              <a:gd name="T14" fmla="+- 0 436 436"/>
                              <a:gd name="T15" fmla="*/ 436 h 76"/>
                            </a:gdLst>
                            <a:ahLst/>
                            <a:cxnLst>
                              <a:cxn ang="0">
                                <a:pos x="T1" y="T3"/>
                              </a:cxn>
                              <a:cxn ang="0">
                                <a:pos x="T5" y="T7"/>
                              </a:cxn>
                              <a:cxn ang="0">
                                <a:pos x="T9" y="T11"/>
                              </a:cxn>
                              <a:cxn ang="0">
                                <a:pos x="T13" y="T15"/>
                              </a:cxn>
                            </a:cxnLst>
                            <a:rect l="0" t="0" r="r" b="b"/>
                            <a:pathLst>
                              <a:path w="79" h="76">
                                <a:moveTo>
                                  <a:pt x="78" y="0"/>
                                </a:moveTo>
                                <a:lnTo>
                                  <a:pt x="0" y="22"/>
                                </a:lnTo>
                                <a:lnTo>
                                  <a:pt x="49" y="76"/>
                                </a:lnTo>
                                <a:lnTo>
                                  <a:pt x="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848" y="152"/>
                            <a:ext cx="106" cy="946"/>
                          </a:xfrm>
                          <a:custGeom>
                            <a:avLst/>
                            <a:gdLst>
                              <a:gd name="T0" fmla="+- 0 954 849"/>
                              <a:gd name="T1" fmla="*/ T0 w 106"/>
                              <a:gd name="T2" fmla="+- 0 1098 152"/>
                              <a:gd name="T3" fmla="*/ 1098 h 946"/>
                              <a:gd name="T4" fmla="+- 0 953 849"/>
                              <a:gd name="T5" fmla="*/ T4 w 106"/>
                              <a:gd name="T6" fmla="+- 0 1008 152"/>
                              <a:gd name="T7" fmla="*/ 1008 h 946"/>
                              <a:gd name="T8" fmla="+- 0 951 849"/>
                              <a:gd name="T9" fmla="*/ T8 w 106"/>
                              <a:gd name="T10" fmla="+- 0 918 152"/>
                              <a:gd name="T11" fmla="*/ 918 h 946"/>
                              <a:gd name="T12" fmla="+- 0 949 849"/>
                              <a:gd name="T13" fmla="*/ T12 w 106"/>
                              <a:gd name="T14" fmla="+- 0 831 152"/>
                              <a:gd name="T15" fmla="*/ 831 h 946"/>
                              <a:gd name="T16" fmla="+- 0 947 849"/>
                              <a:gd name="T17" fmla="*/ T16 w 106"/>
                              <a:gd name="T18" fmla="+- 0 746 152"/>
                              <a:gd name="T19" fmla="*/ 746 h 946"/>
                              <a:gd name="T20" fmla="+- 0 943 849"/>
                              <a:gd name="T21" fmla="*/ T20 w 106"/>
                              <a:gd name="T22" fmla="+- 0 665 152"/>
                              <a:gd name="T23" fmla="*/ 665 h 946"/>
                              <a:gd name="T24" fmla="+- 0 939 849"/>
                              <a:gd name="T25" fmla="*/ T24 w 106"/>
                              <a:gd name="T26" fmla="+- 0 587 152"/>
                              <a:gd name="T27" fmla="*/ 587 h 946"/>
                              <a:gd name="T28" fmla="+- 0 933 849"/>
                              <a:gd name="T29" fmla="*/ T28 w 106"/>
                              <a:gd name="T30" fmla="+- 0 516 152"/>
                              <a:gd name="T31" fmla="*/ 516 h 946"/>
                              <a:gd name="T32" fmla="+- 0 926 849"/>
                              <a:gd name="T33" fmla="*/ T32 w 106"/>
                              <a:gd name="T34" fmla="+- 0 450 152"/>
                              <a:gd name="T35" fmla="*/ 450 h 946"/>
                              <a:gd name="T36" fmla="+- 0 911 849"/>
                              <a:gd name="T37" fmla="*/ T36 w 106"/>
                              <a:gd name="T38" fmla="+- 0 359 152"/>
                              <a:gd name="T39" fmla="*/ 359 h 946"/>
                              <a:gd name="T40" fmla="+- 0 891 849"/>
                              <a:gd name="T41" fmla="*/ T40 w 106"/>
                              <a:gd name="T42" fmla="+- 0 279 152"/>
                              <a:gd name="T43" fmla="*/ 279 h 946"/>
                              <a:gd name="T44" fmla="+- 0 870 849"/>
                              <a:gd name="T45" fmla="*/ T44 w 106"/>
                              <a:gd name="T46" fmla="+- 0 210 152"/>
                              <a:gd name="T47" fmla="*/ 210 h 946"/>
                              <a:gd name="T48" fmla="+- 0 849 849"/>
                              <a:gd name="T49" fmla="*/ T48 w 106"/>
                              <a:gd name="T50" fmla="+- 0 152 152"/>
                              <a:gd name="T51" fmla="*/ 152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6" h="946">
                                <a:moveTo>
                                  <a:pt x="105" y="946"/>
                                </a:moveTo>
                                <a:lnTo>
                                  <a:pt x="104" y="856"/>
                                </a:lnTo>
                                <a:lnTo>
                                  <a:pt x="102" y="766"/>
                                </a:lnTo>
                                <a:lnTo>
                                  <a:pt x="100" y="679"/>
                                </a:lnTo>
                                <a:lnTo>
                                  <a:pt x="98" y="594"/>
                                </a:lnTo>
                                <a:lnTo>
                                  <a:pt x="94" y="513"/>
                                </a:lnTo>
                                <a:lnTo>
                                  <a:pt x="90" y="435"/>
                                </a:lnTo>
                                <a:lnTo>
                                  <a:pt x="84" y="364"/>
                                </a:lnTo>
                                <a:lnTo>
                                  <a:pt x="77" y="298"/>
                                </a:lnTo>
                                <a:lnTo>
                                  <a:pt x="62" y="207"/>
                                </a:lnTo>
                                <a:lnTo>
                                  <a:pt x="42" y="127"/>
                                </a:lnTo>
                                <a:lnTo>
                                  <a:pt x="21" y="58"/>
                                </a:lnTo>
                                <a:lnTo>
                                  <a:pt x="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5"/>
                        <wps:cNvSpPr>
                          <a:spLocks/>
                        </wps:cNvSpPr>
                        <wps:spPr bwMode="auto">
                          <a:xfrm>
                            <a:off x="819" y="96"/>
                            <a:ext cx="68" cy="81"/>
                          </a:xfrm>
                          <a:custGeom>
                            <a:avLst/>
                            <a:gdLst>
                              <a:gd name="T0" fmla="+- 0 826 819"/>
                              <a:gd name="T1" fmla="*/ T0 w 68"/>
                              <a:gd name="T2" fmla="+- 0 96 96"/>
                              <a:gd name="T3" fmla="*/ 96 h 81"/>
                              <a:gd name="T4" fmla="+- 0 819 819"/>
                              <a:gd name="T5" fmla="*/ T4 w 68"/>
                              <a:gd name="T6" fmla="+- 0 177 96"/>
                              <a:gd name="T7" fmla="*/ 177 h 81"/>
                              <a:gd name="T8" fmla="+- 0 887 819"/>
                              <a:gd name="T9" fmla="*/ T8 w 68"/>
                              <a:gd name="T10" fmla="+- 0 150 96"/>
                              <a:gd name="T11" fmla="*/ 150 h 81"/>
                              <a:gd name="T12" fmla="+- 0 826 819"/>
                              <a:gd name="T13" fmla="*/ T12 w 68"/>
                              <a:gd name="T14" fmla="+- 0 96 96"/>
                              <a:gd name="T15" fmla="*/ 96 h 81"/>
                            </a:gdLst>
                            <a:ahLst/>
                            <a:cxnLst>
                              <a:cxn ang="0">
                                <a:pos x="T1" y="T3"/>
                              </a:cxn>
                              <a:cxn ang="0">
                                <a:pos x="T5" y="T7"/>
                              </a:cxn>
                              <a:cxn ang="0">
                                <a:pos x="T9" y="T11"/>
                              </a:cxn>
                              <a:cxn ang="0">
                                <a:pos x="T13" y="T15"/>
                              </a:cxn>
                            </a:cxnLst>
                            <a:rect l="0" t="0" r="r" b="b"/>
                            <a:pathLst>
                              <a:path w="68" h="81">
                                <a:moveTo>
                                  <a:pt x="7" y="0"/>
                                </a:moveTo>
                                <a:lnTo>
                                  <a:pt x="0" y="81"/>
                                </a:lnTo>
                                <a:lnTo>
                                  <a:pt x="68" y="5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4"/>
                        <wps:cNvSpPr>
                          <a:spLocks/>
                        </wps:cNvSpPr>
                        <wps:spPr bwMode="auto">
                          <a:xfrm>
                            <a:off x="567" y="192"/>
                            <a:ext cx="211" cy="905"/>
                          </a:xfrm>
                          <a:custGeom>
                            <a:avLst/>
                            <a:gdLst>
                              <a:gd name="T0" fmla="+- 0 776 568"/>
                              <a:gd name="T1" fmla="*/ T0 w 211"/>
                              <a:gd name="T2" fmla="+- 0 1098 193"/>
                              <a:gd name="T3" fmla="*/ 1098 h 905"/>
                              <a:gd name="T4" fmla="+- 0 778 568"/>
                              <a:gd name="T5" fmla="*/ T4 w 211"/>
                              <a:gd name="T6" fmla="+- 0 1005 193"/>
                              <a:gd name="T7" fmla="*/ 1005 h 905"/>
                              <a:gd name="T8" fmla="+- 0 778 568"/>
                              <a:gd name="T9" fmla="*/ T8 w 211"/>
                              <a:gd name="T10" fmla="+- 0 914 193"/>
                              <a:gd name="T11" fmla="*/ 914 h 905"/>
                              <a:gd name="T12" fmla="+- 0 777 568"/>
                              <a:gd name="T13" fmla="*/ T12 w 211"/>
                              <a:gd name="T14" fmla="+- 0 825 193"/>
                              <a:gd name="T15" fmla="*/ 825 h 905"/>
                              <a:gd name="T16" fmla="+- 0 773 568"/>
                              <a:gd name="T17" fmla="*/ T16 w 211"/>
                              <a:gd name="T18" fmla="+- 0 739 193"/>
                              <a:gd name="T19" fmla="*/ 739 h 905"/>
                              <a:gd name="T20" fmla="+- 0 767 568"/>
                              <a:gd name="T21" fmla="*/ T20 w 211"/>
                              <a:gd name="T22" fmla="+- 0 657 193"/>
                              <a:gd name="T23" fmla="*/ 657 h 905"/>
                              <a:gd name="T24" fmla="+- 0 756 568"/>
                              <a:gd name="T25" fmla="*/ T24 w 211"/>
                              <a:gd name="T26" fmla="+- 0 580 193"/>
                              <a:gd name="T27" fmla="*/ 580 h 905"/>
                              <a:gd name="T28" fmla="+- 0 741 568"/>
                              <a:gd name="T29" fmla="*/ T28 w 211"/>
                              <a:gd name="T30" fmla="+- 0 509 193"/>
                              <a:gd name="T31" fmla="*/ 509 h 905"/>
                              <a:gd name="T32" fmla="+- 0 716 568"/>
                              <a:gd name="T33" fmla="*/ T32 w 211"/>
                              <a:gd name="T34" fmla="+- 0 438 193"/>
                              <a:gd name="T35" fmla="*/ 438 h 905"/>
                              <a:gd name="T36" fmla="+- 0 682 568"/>
                              <a:gd name="T37" fmla="*/ T36 w 211"/>
                              <a:gd name="T38" fmla="+- 0 367 193"/>
                              <a:gd name="T39" fmla="*/ 367 h 905"/>
                              <a:gd name="T40" fmla="+- 0 644 568"/>
                              <a:gd name="T41" fmla="*/ T40 w 211"/>
                              <a:gd name="T42" fmla="+- 0 300 193"/>
                              <a:gd name="T43" fmla="*/ 300 h 905"/>
                              <a:gd name="T44" fmla="+- 0 604 568"/>
                              <a:gd name="T45" fmla="*/ T44 w 211"/>
                              <a:gd name="T46" fmla="+- 0 240 193"/>
                              <a:gd name="T47" fmla="*/ 240 h 905"/>
                              <a:gd name="T48" fmla="+- 0 568 568"/>
                              <a:gd name="T49" fmla="*/ T48 w 211"/>
                              <a:gd name="T50" fmla="+- 0 193 193"/>
                              <a:gd name="T51" fmla="*/ 193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1" h="905">
                                <a:moveTo>
                                  <a:pt x="208" y="905"/>
                                </a:moveTo>
                                <a:lnTo>
                                  <a:pt x="210" y="812"/>
                                </a:lnTo>
                                <a:lnTo>
                                  <a:pt x="210" y="721"/>
                                </a:lnTo>
                                <a:lnTo>
                                  <a:pt x="209" y="632"/>
                                </a:lnTo>
                                <a:lnTo>
                                  <a:pt x="205" y="546"/>
                                </a:lnTo>
                                <a:lnTo>
                                  <a:pt x="199" y="464"/>
                                </a:lnTo>
                                <a:lnTo>
                                  <a:pt x="188" y="387"/>
                                </a:lnTo>
                                <a:lnTo>
                                  <a:pt x="173" y="316"/>
                                </a:lnTo>
                                <a:lnTo>
                                  <a:pt x="148" y="245"/>
                                </a:lnTo>
                                <a:lnTo>
                                  <a:pt x="114" y="174"/>
                                </a:lnTo>
                                <a:lnTo>
                                  <a:pt x="76" y="107"/>
                                </a:lnTo>
                                <a:lnTo>
                                  <a:pt x="36" y="47"/>
                                </a:lnTo>
                                <a:lnTo>
                                  <a:pt x="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03"/>
                        <wps:cNvSpPr>
                          <a:spLocks/>
                        </wps:cNvSpPr>
                        <wps:spPr bwMode="auto">
                          <a:xfrm>
                            <a:off x="523" y="150"/>
                            <a:ext cx="78" cy="77"/>
                          </a:xfrm>
                          <a:custGeom>
                            <a:avLst/>
                            <a:gdLst>
                              <a:gd name="T0" fmla="+- 0 524 524"/>
                              <a:gd name="T1" fmla="*/ T0 w 78"/>
                              <a:gd name="T2" fmla="+- 0 151 151"/>
                              <a:gd name="T3" fmla="*/ 151 h 77"/>
                              <a:gd name="T4" fmla="+- 0 551 524"/>
                              <a:gd name="T5" fmla="*/ T4 w 78"/>
                              <a:gd name="T6" fmla="+- 0 227 151"/>
                              <a:gd name="T7" fmla="*/ 227 h 77"/>
                              <a:gd name="T8" fmla="+- 0 601 524"/>
                              <a:gd name="T9" fmla="*/ T8 w 78"/>
                              <a:gd name="T10" fmla="+- 0 175 151"/>
                              <a:gd name="T11" fmla="*/ 175 h 77"/>
                              <a:gd name="T12" fmla="+- 0 524 524"/>
                              <a:gd name="T13" fmla="*/ T12 w 78"/>
                              <a:gd name="T14" fmla="+- 0 151 151"/>
                              <a:gd name="T15" fmla="*/ 151 h 77"/>
                            </a:gdLst>
                            <a:ahLst/>
                            <a:cxnLst>
                              <a:cxn ang="0">
                                <a:pos x="T1" y="T3"/>
                              </a:cxn>
                              <a:cxn ang="0">
                                <a:pos x="T5" y="T7"/>
                              </a:cxn>
                              <a:cxn ang="0">
                                <a:pos x="T9" y="T11"/>
                              </a:cxn>
                              <a:cxn ang="0">
                                <a:pos x="T13" y="T15"/>
                              </a:cxn>
                            </a:cxnLst>
                            <a:rect l="0" t="0" r="r" b="b"/>
                            <a:pathLst>
                              <a:path w="78" h="77">
                                <a:moveTo>
                                  <a:pt x="0" y="0"/>
                                </a:moveTo>
                                <a:lnTo>
                                  <a:pt x="27" y="76"/>
                                </a:lnTo>
                                <a:lnTo>
                                  <a:pt x="77" y="2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2"/>
                        <wps:cNvSpPr>
                          <a:spLocks/>
                        </wps:cNvSpPr>
                        <wps:spPr bwMode="auto">
                          <a:xfrm>
                            <a:off x="376" y="472"/>
                            <a:ext cx="219" cy="631"/>
                          </a:xfrm>
                          <a:custGeom>
                            <a:avLst/>
                            <a:gdLst>
                              <a:gd name="T0" fmla="+- 0 595 377"/>
                              <a:gd name="T1" fmla="*/ T0 w 219"/>
                              <a:gd name="T2" fmla="+- 0 1102 472"/>
                              <a:gd name="T3" fmla="*/ 1102 h 631"/>
                              <a:gd name="T4" fmla="+- 0 590 377"/>
                              <a:gd name="T5" fmla="*/ T4 w 219"/>
                              <a:gd name="T6" fmla="+- 0 1019 472"/>
                              <a:gd name="T7" fmla="*/ 1019 h 631"/>
                              <a:gd name="T8" fmla="+- 0 584 377"/>
                              <a:gd name="T9" fmla="*/ T8 w 219"/>
                              <a:gd name="T10" fmla="+- 0 938 472"/>
                              <a:gd name="T11" fmla="*/ 938 h 631"/>
                              <a:gd name="T12" fmla="+- 0 576 377"/>
                              <a:gd name="T13" fmla="*/ T12 w 219"/>
                              <a:gd name="T14" fmla="+- 0 860 472"/>
                              <a:gd name="T15" fmla="*/ 860 h 631"/>
                              <a:gd name="T16" fmla="+- 0 565 377"/>
                              <a:gd name="T17" fmla="*/ T16 w 219"/>
                              <a:gd name="T18" fmla="+- 0 786 472"/>
                              <a:gd name="T19" fmla="*/ 786 h 631"/>
                              <a:gd name="T20" fmla="+- 0 550 377"/>
                              <a:gd name="T21" fmla="*/ T20 w 219"/>
                              <a:gd name="T22" fmla="+- 0 718 472"/>
                              <a:gd name="T23" fmla="*/ 718 h 631"/>
                              <a:gd name="T24" fmla="+- 0 531 377"/>
                              <a:gd name="T25" fmla="*/ T24 w 219"/>
                              <a:gd name="T26" fmla="+- 0 658 472"/>
                              <a:gd name="T27" fmla="*/ 658 h 631"/>
                              <a:gd name="T28" fmla="+- 0 500 377"/>
                              <a:gd name="T29" fmla="*/ T28 w 219"/>
                              <a:gd name="T30" fmla="+- 0 601 472"/>
                              <a:gd name="T31" fmla="*/ 601 h 631"/>
                              <a:gd name="T32" fmla="+- 0 461 377"/>
                              <a:gd name="T33" fmla="*/ T32 w 219"/>
                              <a:gd name="T34" fmla="+- 0 551 472"/>
                              <a:gd name="T35" fmla="*/ 551 h 631"/>
                              <a:gd name="T36" fmla="+- 0 418 377"/>
                              <a:gd name="T37" fmla="*/ T36 w 219"/>
                              <a:gd name="T38" fmla="+- 0 508 472"/>
                              <a:gd name="T39" fmla="*/ 508 h 631"/>
                              <a:gd name="T40" fmla="+- 0 377 377"/>
                              <a:gd name="T41" fmla="*/ T40 w 219"/>
                              <a:gd name="T42" fmla="+- 0 472 472"/>
                              <a:gd name="T43" fmla="*/ 472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9" h="631">
                                <a:moveTo>
                                  <a:pt x="218" y="630"/>
                                </a:moveTo>
                                <a:lnTo>
                                  <a:pt x="213" y="547"/>
                                </a:lnTo>
                                <a:lnTo>
                                  <a:pt x="207" y="466"/>
                                </a:lnTo>
                                <a:lnTo>
                                  <a:pt x="199" y="388"/>
                                </a:lnTo>
                                <a:lnTo>
                                  <a:pt x="188" y="314"/>
                                </a:lnTo>
                                <a:lnTo>
                                  <a:pt x="173" y="246"/>
                                </a:lnTo>
                                <a:lnTo>
                                  <a:pt x="154" y="186"/>
                                </a:lnTo>
                                <a:lnTo>
                                  <a:pt x="123" y="129"/>
                                </a:lnTo>
                                <a:lnTo>
                                  <a:pt x="84" y="79"/>
                                </a:lnTo>
                                <a:lnTo>
                                  <a:pt x="41" y="36"/>
                                </a:lnTo>
                                <a:lnTo>
                                  <a:pt x="0" y="0"/>
                                </a:lnTo>
                              </a:path>
                            </a:pathLst>
                          </a:custGeom>
                          <a:noFill/>
                          <a:ln w="571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01"/>
                        <wps:cNvSpPr>
                          <a:spLocks/>
                        </wps:cNvSpPr>
                        <wps:spPr bwMode="auto">
                          <a:xfrm>
                            <a:off x="331" y="431"/>
                            <a:ext cx="79" cy="76"/>
                          </a:xfrm>
                          <a:custGeom>
                            <a:avLst/>
                            <a:gdLst>
                              <a:gd name="T0" fmla="+- 0 332 332"/>
                              <a:gd name="T1" fmla="*/ T0 w 79"/>
                              <a:gd name="T2" fmla="+- 0 432 432"/>
                              <a:gd name="T3" fmla="*/ 432 h 76"/>
                              <a:gd name="T4" fmla="+- 0 361 332"/>
                              <a:gd name="T5" fmla="*/ T4 w 79"/>
                              <a:gd name="T6" fmla="+- 0 507 432"/>
                              <a:gd name="T7" fmla="*/ 507 h 76"/>
                              <a:gd name="T8" fmla="+- 0 410 332"/>
                              <a:gd name="T9" fmla="*/ T8 w 79"/>
                              <a:gd name="T10" fmla="+- 0 453 432"/>
                              <a:gd name="T11" fmla="*/ 453 h 76"/>
                              <a:gd name="T12" fmla="+- 0 332 332"/>
                              <a:gd name="T13" fmla="*/ T12 w 79"/>
                              <a:gd name="T14" fmla="+- 0 432 432"/>
                              <a:gd name="T15" fmla="*/ 432 h 76"/>
                            </a:gdLst>
                            <a:ahLst/>
                            <a:cxnLst>
                              <a:cxn ang="0">
                                <a:pos x="T1" y="T3"/>
                              </a:cxn>
                              <a:cxn ang="0">
                                <a:pos x="T5" y="T7"/>
                              </a:cxn>
                              <a:cxn ang="0">
                                <a:pos x="T9" y="T11"/>
                              </a:cxn>
                              <a:cxn ang="0">
                                <a:pos x="T13" y="T15"/>
                              </a:cxn>
                            </a:cxnLst>
                            <a:rect l="0" t="0" r="r" b="b"/>
                            <a:pathLst>
                              <a:path w="79" h="76">
                                <a:moveTo>
                                  <a:pt x="0" y="0"/>
                                </a:moveTo>
                                <a:lnTo>
                                  <a:pt x="29" y="75"/>
                                </a:lnTo>
                                <a:lnTo>
                                  <a:pt x="78" y="2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0"/>
                        <wps:cNvSpPr>
                          <a:spLocks/>
                        </wps:cNvSpPr>
                        <wps:spPr bwMode="auto">
                          <a:xfrm>
                            <a:off x="1514" y="416"/>
                            <a:ext cx="174" cy="415"/>
                          </a:xfrm>
                          <a:custGeom>
                            <a:avLst/>
                            <a:gdLst>
                              <a:gd name="T0" fmla="+- 0 1622 1514"/>
                              <a:gd name="T1" fmla="*/ T0 w 174"/>
                              <a:gd name="T2" fmla="+- 0 416 416"/>
                              <a:gd name="T3" fmla="*/ 416 h 415"/>
                              <a:gd name="T4" fmla="+- 0 1514 1514"/>
                              <a:gd name="T5" fmla="*/ T4 w 174"/>
                              <a:gd name="T6" fmla="+- 0 813 416"/>
                              <a:gd name="T7" fmla="*/ 813 h 415"/>
                              <a:gd name="T8" fmla="+- 0 1580 1514"/>
                              <a:gd name="T9" fmla="*/ T8 w 174"/>
                              <a:gd name="T10" fmla="+- 0 831 416"/>
                              <a:gd name="T11" fmla="*/ 831 h 415"/>
                              <a:gd name="T12" fmla="+- 0 1688 1514"/>
                              <a:gd name="T13" fmla="*/ T12 w 174"/>
                              <a:gd name="T14" fmla="+- 0 434 416"/>
                              <a:gd name="T15" fmla="*/ 434 h 415"/>
                              <a:gd name="T16" fmla="+- 0 1622 1514"/>
                              <a:gd name="T17" fmla="*/ T16 w 174"/>
                              <a:gd name="T18" fmla="+- 0 416 416"/>
                              <a:gd name="T19" fmla="*/ 416 h 415"/>
                            </a:gdLst>
                            <a:ahLst/>
                            <a:cxnLst>
                              <a:cxn ang="0">
                                <a:pos x="T1" y="T3"/>
                              </a:cxn>
                              <a:cxn ang="0">
                                <a:pos x="T5" y="T7"/>
                              </a:cxn>
                              <a:cxn ang="0">
                                <a:pos x="T9" y="T11"/>
                              </a:cxn>
                              <a:cxn ang="0">
                                <a:pos x="T13" y="T15"/>
                              </a:cxn>
                              <a:cxn ang="0">
                                <a:pos x="T17" y="T19"/>
                              </a:cxn>
                            </a:cxnLst>
                            <a:rect l="0" t="0" r="r" b="b"/>
                            <a:pathLst>
                              <a:path w="174" h="415">
                                <a:moveTo>
                                  <a:pt x="108" y="0"/>
                                </a:moveTo>
                                <a:lnTo>
                                  <a:pt x="0" y="397"/>
                                </a:lnTo>
                                <a:lnTo>
                                  <a:pt x="66" y="415"/>
                                </a:lnTo>
                                <a:lnTo>
                                  <a:pt x="174" y="18"/>
                                </a:lnTo>
                                <a:lnTo>
                                  <a:pt x="108"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99"/>
                        <wps:cNvSpPr>
                          <a:spLocks/>
                        </wps:cNvSpPr>
                        <wps:spPr bwMode="auto">
                          <a:xfrm>
                            <a:off x="1514" y="416"/>
                            <a:ext cx="174" cy="415"/>
                          </a:xfrm>
                          <a:custGeom>
                            <a:avLst/>
                            <a:gdLst>
                              <a:gd name="T0" fmla="+- 0 1514 1514"/>
                              <a:gd name="T1" fmla="*/ T0 w 174"/>
                              <a:gd name="T2" fmla="+- 0 813 416"/>
                              <a:gd name="T3" fmla="*/ 813 h 415"/>
                              <a:gd name="T4" fmla="+- 0 1622 1514"/>
                              <a:gd name="T5" fmla="*/ T4 w 174"/>
                              <a:gd name="T6" fmla="+- 0 416 416"/>
                              <a:gd name="T7" fmla="*/ 416 h 415"/>
                              <a:gd name="T8" fmla="+- 0 1688 1514"/>
                              <a:gd name="T9" fmla="*/ T8 w 174"/>
                              <a:gd name="T10" fmla="+- 0 434 416"/>
                              <a:gd name="T11" fmla="*/ 434 h 415"/>
                              <a:gd name="T12" fmla="+- 0 1580 1514"/>
                              <a:gd name="T13" fmla="*/ T12 w 174"/>
                              <a:gd name="T14" fmla="+- 0 831 416"/>
                              <a:gd name="T15" fmla="*/ 831 h 415"/>
                              <a:gd name="T16" fmla="+- 0 1514 1514"/>
                              <a:gd name="T17" fmla="*/ T16 w 174"/>
                              <a:gd name="T18" fmla="+- 0 813 416"/>
                              <a:gd name="T19" fmla="*/ 813 h 415"/>
                            </a:gdLst>
                            <a:ahLst/>
                            <a:cxnLst>
                              <a:cxn ang="0">
                                <a:pos x="T1" y="T3"/>
                              </a:cxn>
                              <a:cxn ang="0">
                                <a:pos x="T5" y="T7"/>
                              </a:cxn>
                              <a:cxn ang="0">
                                <a:pos x="T9" y="T11"/>
                              </a:cxn>
                              <a:cxn ang="0">
                                <a:pos x="T13" y="T15"/>
                              </a:cxn>
                              <a:cxn ang="0">
                                <a:pos x="T17" y="T19"/>
                              </a:cxn>
                            </a:cxnLst>
                            <a:rect l="0" t="0" r="r" b="b"/>
                            <a:pathLst>
                              <a:path w="174" h="415">
                                <a:moveTo>
                                  <a:pt x="0" y="397"/>
                                </a:moveTo>
                                <a:lnTo>
                                  <a:pt x="108" y="0"/>
                                </a:lnTo>
                                <a:lnTo>
                                  <a:pt x="174" y="18"/>
                                </a:lnTo>
                                <a:lnTo>
                                  <a:pt x="66" y="415"/>
                                </a:lnTo>
                                <a:lnTo>
                                  <a:pt x="0" y="397"/>
                                </a:lnTo>
                                <a:close/>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Line 198"/>
                        <wps:cNvCnPr/>
                        <wps:spPr bwMode="auto">
                          <a:xfrm>
                            <a:off x="1232" y="86"/>
                            <a:ext cx="0" cy="411"/>
                          </a:xfrm>
                          <a:prstGeom prst="line">
                            <a:avLst/>
                          </a:prstGeom>
                          <a:noFill/>
                          <a:ln w="42851">
                            <a:solidFill>
                              <a:srgbClr val="6D6E71"/>
                            </a:solidFill>
                            <a:round/>
                            <a:headEnd/>
                            <a:tailEnd/>
                          </a:ln>
                          <a:extLst>
                            <a:ext uri="{909E8E84-426E-40DD-AFC4-6F175D3DCCD1}">
                              <a14:hiddenFill xmlns:a14="http://schemas.microsoft.com/office/drawing/2010/main">
                                <a:noFill/>
                              </a14:hiddenFill>
                            </a:ext>
                          </a:extLst>
                        </wps:spPr>
                        <wps:bodyPr/>
                      </wps:wsp>
                      <wps:wsp>
                        <wps:cNvPr id="215" name="Rectangle 197"/>
                        <wps:cNvSpPr>
                          <a:spLocks noChangeArrowheads="1"/>
                        </wps:cNvSpPr>
                        <wps:spPr bwMode="auto">
                          <a:xfrm>
                            <a:off x="1198" y="86"/>
                            <a:ext cx="68" cy="412"/>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6"/>
                        <wps:cNvSpPr>
                          <a:spLocks/>
                        </wps:cNvSpPr>
                        <wps:spPr bwMode="auto">
                          <a:xfrm>
                            <a:off x="1271" y="104"/>
                            <a:ext cx="568" cy="321"/>
                          </a:xfrm>
                          <a:custGeom>
                            <a:avLst/>
                            <a:gdLst>
                              <a:gd name="T0" fmla="+- 0 1271 1271"/>
                              <a:gd name="T1" fmla="*/ T0 w 568"/>
                              <a:gd name="T2" fmla="+- 0 232 105"/>
                              <a:gd name="T3" fmla="*/ 232 h 321"/>
                              <a:gd name="T4" fmla="+- 0 1839 1271"/>
                              <a:gd name="T5" fmla="*/ T4 w 568"/>
                              <a:gd name="T6" fmla="+- 0 105 105"/>
                              <a:gd name="T7" fmla="*/ 105 h 321"/>
                              <a:gd name="T8" fmla="+- 0 1655 1271"/>
                              <a:gd name="T9" fmla="*/ T8 w 568"/>
                              <a:gd name="T10" fmla="+- 0 425 105"/>
                              <a:gd name="T11" fmla="*/ 425 h 321"/>
                            </a:gdLst>
                            <a:ahLst/>
                            <a:cxnLst>
                              <a:cxn ang="0">
                                <a:pos x="T1" y="T3"/>
                              </a:cxn>
                              <a:cxn ang="0">
                                <a:pos x="T5" y="T7"/>
                              </a:cxn>
                              <a:cxn ang="0">
                                <a:pos x="T9" y="T11"/>
                              </a:cxn>
                            </a:cxnLst>
                            <a:rect l="0" t="0" r="r" b="b"/>
                            <a:pathLst>
                              <a:path w="568" h="321">
                                <a:moveTo>
                                  <a:pt x="0" y="127"/>
                                </a:moveTo>
                                <a:lnTo>
                                  <a:pt x="568" y="0"/>
                                </a:lnTo>
                                <a:lnTo>
                                  <a:pt x="384" y="32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195"/>
                        <wps:cNvSpPr txBox="1">
                          <a:spLocks noChangeArrowheads="1"/>
                        </wps:cNvSpPr>
                        <wps:spPr bwMode="auto">
                          <a:xfrm>
                            <a:off x="1894" y="0"/>
                            <a:ext cx="57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11" w:rsidRDefault="00B04E11" w:rsidP="00B04E11">
                              <w:pPr>
                                <w:rPr>
                                  <w:sz w:val="16"/>
                                </w:rPr>
                              </w:pPr>
                              <w:r>
                                <w:rPr>
                                  <w:color w:val="231F20"/>
                                  <w:w w:val="90"/>
                                  <w:sz w:val="16"/>
                                </w:rPr>
                                <w:t>Receiver</w:t>
                              </w:r>
                            </w:p>
                          </w:txbxContent>
                        </wps:txbx>
                        <wps:bodyPr rot="0" vert="horz" wrap="square" lIns="0" tIns="0" rIns="0" bIns="0" anchor="t" anchorCtr="0" upright="1">
                          <a:noAutofit/>
                        </wps:bodyPr>
                      </wps:wsp>
                    </wpg:wgp>
                  </a:graphicData>
                </a:graphic>
              </wp:inline>
            </w:drawing>
          </mc:Choice>
          <mc:Fallback>
            <w:pict>
              <v:group w14:anchorId="5BA551E0" id="Group 194" o:spid="_x0000_s1057" style="width:206.25pt;height:121.05pt;mso-position-horizontal-relative:char;mso-position-vertical-relative:line" coordsize="247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">
                <v:line id="Line 216" o:spid="_x0000_s1058" style="position:absolute;visibility:visible;mso-wrap-style:square" from="3,1141" to="226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QIMMAAADcAAAADwAAAGRycy9kb3ducmV2LnhtbERPS2rDMBDdF3IHMYHsGrkJmNaNHEpo&#10;PnTVOjnAYE1tY2vkSKrj5PRRodDdPN53VuvRdGIg5xvLCp7mCQji0uqGKwWn4/bxGYQPyBo7y6Tg&#10;Sh7W+eRhhZm2F/6ioQiViCHsM1RQh9BnUvqyJoN+bnviyH1bZzBE6CqpHV5iuOnkIklSabDh2FBj&#10;T5uayrb4MQrel7fWnYc9fyZy59LqcF1sPwqlZtPx7RVEoDH8i//cBx3nv6Tw+0y8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UCDDAAAA3AAAAA8AAAAAAAAAAAAA&#10;AAAAoQIAAGRycy9kb3ducmV2LnhtbFBLBQYAAAAABAAEAPkAAACRAwAAAAA=&#10;" strokecolor="#6d6e71" strokeweight="1.2086mm"/>
                <v:rect id="Rectangle 215" o:spid="_x0000_s1059" style="position:absolute;left:3;top:1107;width:226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24cMA&#10;AADcAAAADwAAAGRycy9kb3ducmV2LnhtbERPS2vCQBC+F/wPywheSt1E8NHoKuIDizdjDz0O2TEJ&#10;ZmdjdtXor+8Khd7m43vObNGaStyocaVlBXE/AkGcWV1yruD7uP2YgHAeWWNlmRQ8yMFi3nmbYaLt&#10;nQ90S30uQgi7BBUU3teJlC4ryKDr25o4cCfbGPQBNrnUDd5DuKnkIIpG0mDJoaHAmlYFZef0ahTs&#10;hvKSPuNqk/5c9gN8X+VrHy+V6nXb5RSEp9b/i//cXzrM/xzD65lw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O24cMAAADcAAAADwAAAAAAAAAAAAAAAACYAgAAZHJzL2Rv&#10;d25yZXYueG1sUEsFBgAAAAAEAAQA9QAAAIgDAAAAAA==&#10;" filled="f" strokecolor="#231f20" strokeweight=".3pt"/>
                <v:line id="Line 214" o:spid="_x0000_s1060" style="position:absolute;visibility:visible;mso-wrap-style:square" from="1133,1107" to="1133,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bKfcUAAADcAAAADwAAAGRycy9kb3ducmV2LnhtbESPQWvDMAyF74X9B6PBLmV1VmjY0rpl&#10;FAZhsEPTwq4iVuNssRxir0n//XQo9Cbxnt77tNlNvlMXGmIb2MDLIgNFXAfbcmPgdPx4fgUVE7LF&#10;LjAZuFKE3fZhtsHChpEPdKlSoySEY4EGXEp9oXWsHXmMi9ATi3YOg8ck69BoO+Ao4b7TyyzLtceW&#10;pcFhT3tH9W/15w1Qvcz76ud7NX26r3k57tsuL6/GPD1O72tQiaZ0N9+uSyv4b0Irz8gEe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bKfcUAAADcAAAADwAAAAAAAAAA&#10;AAAAAAChAgAAZHJzL2Rvd25yZXYueG1sUEsFBgAAAAAEAAQA+QAAAJMDAAAAAA==&#10;" strokecolor="#231f20" strokeweight=".45pt">
                  <v:stroke dashstyle="1 1"/>
                </v:line>
                <v:shape id="Freeform 213" o:spid="_x0000_s1061" style="position:absolute;left:1097;top:79;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8l3cIA&#10;AADcAAAADwAAAGRycy9kb3ducmV2LnhtbERPTWvCQBC9C/0PyxS86aYeShNdRWwLIrSo7cXbkB2z&#10;wexsyE419td3C4K3ebzPmS1636gzdbEObOBpnIEiLoOtuTLw/fU+egEVBdliE5gMXCnCYv4wmGFh&#10;w4V3dN5LpVIIxwINOJG20DqWjjzGcWiJE3cMnUdJsKu07fCSwn2jJ1n2rD3WnBoctrRyVJ72P94A&#10;Bfe5O8h2/RbbDeflr7xeJx/GDB/75RSUUC938c29tml+nsP/M+kC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yXdwgAAANwAAAAPAAAAAAAAAAAAAAAAAJgCAABkcnMvZG93&#10;bnJldi54bWxQSwUGAAAAAAQABAD1AAAAhwMAAAAA&#10;" path="m36,l,72r73,l36,xe" fillcolor="#231f20" stroked="f">
                  <v:path arrowok="t" o:connecttype="custom" o:connectlocs="36,80;0,152;73,152;36,80" o:connectangles="0,0,0,0"/>
                </v:shape>
                <v:shape id="Freeform 212" o:spid="_x0000_s1062" style="position:absolute;left:1312;top:156;width:106;height:946;visibility:visible;mso-wrap-style:square;v-text-anchor:top" coordsize="10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7wsMA&#10;AADcAAAADwAAAGRycy9kb3ducmV2LnhtbESPQWvCQBSE7wX/w/KE3ppNQ1GJrlJSUnoqGIX2+Mg+&#10;k2D27Ta7jem/7wqCx2FmvmE2u8n0YqTBd5YVPCcpCOLa6o4bBcdD+bQC4QOyxt4yKfgjD7vt7GGD&#10;ubYX3tNYhUZECPscFbQhuFxKX7dk0CfWEUfvZAeDIcqhkXrAS4SbXmZpupAGO44LLToqWqrP1a9R&#10;oGnp3Ndbdfr5/DbFS7DvJdWZUo/z6XUNItAU7uFb+0MriES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7wsMAAADcAAAADwAAAAAAAAAAAAAAAACYAgAAZHJzL2Rv&#10;d25yZXYueG1sUEsFBgAAAAAEAAQA9QAAAIgDAAAAAA==&#10;" path="m,945l1,855,3,766,5,678,7,594r4,-82l15,435r6,-72l28,297,43,207,63,127,84,58,105,e" filled="f" strokecolor="#231f20" strokeweight=".45pt">
                  <v:stroke dashstyle="1 1"/>
                  <v:path arrowok="t" o:connecttype="custom" o:connectlocs="0,1102;1,1012;3,923;5,835;7,751;11,669;15,592;21,520;28,454;43,364;63,284;84,215;105,157" o:connectangles="0,0,0,0,0,0,0,0,0,0,0,0,0"/>
                </v:shape>
                <v:shape id="Freeform 211" o:spid="_x0000_s1063" style="position:absolute;left:1380;top:100;width:68;height:81;visibility:visible;mso-wrap-style:square;v-text-anchor:top" coordsize="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76sUA&#10;AADcAAAADwAAAGRycy9kb3ducmV2LnhtbESPQWvCQBSE74X+h+UVvNVNBKVE1xCCUr21Koi3R/aZ&#10;hGTfxuxWY399VxB6HGbmG2aRDqYVV+pdbVlBPI5AEBdW11wqOOzX7x8gnEfW2FomBXdykC5fXxaY&#10;aHvjb7rufCkChF2CCirvu0RKV1Rk0I1tRxy8s+0N+iD7UuoebwFuWjmJopk0WHNYqLCjvKKi2f0Y&#10;BZ9f5/tWx2vMj7/Z7DIdVvGpbZQavQ3ZHISnwf+Hn+2NVjCJYnic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vqxQAAANwAAAAPAAAAAAAAAAAAAAAAAJgCAABkcnMv&#10;ZG93bnJldi54bWxQSwUGAAAAAAQABAD1AAAAigMAAAAA&#10;" path="m61,l,54,68,81,61,xe" fillcolor="#231f20" stroked="f">
                  <v:path arrowok="t" o:connecttype="custom" o:connectlocs="61,101;0,155;68,182;61,101" o:connectangles="0,0,0,0"/>
                </v:shape>
                <v:shape id="Freeform 210" o:spid="_x0000_s1064" style="position:absolute;left:1488;top:197;width:211;height:905;visibility:visible;mso-wrap-style:square;v-text-anchor:top" coordsize="21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asMA&#10;AADcAAAADwAAAGRycy9kb3ducmV2LnhtbESPS4vCQBCE74L/YWjBm06MECQ6ERFkPeiCj4PHJtN5&#10;aKYnZGY1/ntnYWGPRVV9Ra3WvWnEkzpXW1Ywm0YgiHOray4VXC+7yQKE88gaG8uk4E0O1tlwsMJU&#10;2xef6Hn2pQgQdikqqLxvUyldXpFBN7UtcfAK2xn0QXal1B2+Atw0Mo6iRBqsOSxU2NK2ovxx/jEK&#10;Fqd5sa3pliRfib14eaT9/fCt1HjUb5YgPPX+P/zX3msFcRTD75lwBG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PasMAAADcAAAADwAAAAAAAAAAAAAAAACYAgAAZHJzL2Rv&#10;d25yZXYueG1sUEsFBgAAAAAEAAQA9QAAAIgDAAAAAA==&#10;" path="m2,905l,813,,722,1,633,5,546r6,-82l22,387,37,316,62,246,95,175r39,-68l174,48,210,e" filled="f" strokecolor="#231f20" strokeweight=".45pt">
                  <v:stroke dashstyle="1 1"/>
                  <v:path arrowok="t" o:connecttype="custom" o:connectlocs="2,1102;0,1010;0,919;1,830;5,743;11,661;22,584;37,513;62,443;95,372;134,304;174,245;210,197" o:connectangles="0,0,0,0,0,0,0,0,0,0,0,0,0"/>
                </v:shape>
                <v:shape id="Freeform 209" o:spid="_x0000_s1065" style="position:absolute;left:1665;top:155;width:78;height:77;visibility:visible;mso-wrap-style:square;v-text-anchor:top" coordsize="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QAsYA&#10;AADcAAAADwAAAGRycy9kb3ducmV2LnhtbESP0WrCQBRE3wv+w3KFvohutFA0uooolZbSojEfcMle&#10;k2D27pJdY/r33YLQx2FmzjCrTW8a0VHra8sKppMEBHFhdc2lgvz8Np6D8AFZY2OZFPyQh8168LTC&#10;VNs7n6jLQikihH2KCqoQXCqlLyoy6CfWEUfvYluDIcq2lLrFe4SbRs6S5FUarDkuVOhoV1FxzW5G&#10;wf5jv/vO5nKRfx4PzvWj69exy5V6HvbbJYhAffgPP9rvWsEse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sQAsYAAADcAAAADwAAAAAAAAAAAAAAAACYAgAAZHJz&#10;L2Rvd25yZXYueG1sUEsFBgAAAAAEAAQA9QAAAIsDAAAAAA==&#10;" path="m77,l,24,50,76,77,xe" fillcolor="#231f20" stroked="f">
                  <v:path arrowok="t" o:connecttype="custom" o:connectlocs="77,155;0,179;50,231;77,155" o:connectangles="0,0,0,0"/>
                </v:shape>
                <v:shape id="Freeform 208" o:spid="_x0000_s1066" style="position:absolute;left:1672;top:476;width:219;height:631;visibility:visible;mso-wrap-style:square;v-text-anchor:top" coordsize="21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pMIA&#10;AADcAAAADwAAAGRycy9kb3ducmV2LnhtbESP0YrCMBRE3wX/IVzBN02VRaQaZZHdZfFJ237Apbm2&#10;XZubkmS1+vVGEHwcZuYMs972phUXcr6xrGA2TUAQl1Y3XCko8u/JEoQPyBpby6TgRh62m+Fgjam2&#10;Vz7SJQuViBD2KSqoQ+hSKX1Zk0E/tR1x9E7WGQxRukpqh9cIN62cJ8lCGmw4LtTY0a6m8pz9m0g5&#10;5bPzlwxuVxxy/iH8y/b3XKnxqP9cgQjUh3f41f7VCubJBz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qkwgAAANwAAAAPAAAAAAAAAAAAAAAAAJgCAABkcnMvZG93&#10;bnJldi54bWxQSwUGAAAAAAQABAD1AAAAhwMAAAAA&#10;" path="m,630l5,547r6,-81l19,387,30,314,45,246,64,186,94,129,134,78,177,35,218,e" filled="f" strokecolor="#231f20" strokeweight=".45pt">
                  <v:stroke dashstyle="1 1"/>
                  <v:path arrowok="t" o:connecttype="custom" o:connectlocs="0,1107;5,1024;11,943;19,864;30,791;45,723;64,663;94,606;134,555;177,512;218,477" o:connectangles="0,0,0,0,0,0,0,0,0,0,0"/>
                </v:shape>
                <v:shape id="Freeform 207" o:spid="_x0000_s1067" style="position:absolute;left:1857;top:436;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WZsgA&#10;AADcAAAADwAAAGRycy9kb3ducmV2LnhtbESPT2sCMRTE74V+h/AKvRRNKiiyGqVrK1QpFf8c9PbY&#10;PHeXbl6WTdStn74pCB6HmfkNM562thJnanzpWMNrV4EgzpwpOdew2847QxA+IBusHJOGX/IwnTw+&#10;jDEx7sJrOm9CLiKEfYIaihDqREqfFWTRd11NHL2jayyGKJtcmgYvEW4r2VNqIC2WHBcKrGlWUPaz&#10;OVkN6Uwu3/Er/UhLtV+trovv6+DwovXzU/s2AhGoDffwrf1pNPRUH/7PxCM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uNZmyAAAANwAAAAPAAAAAAAAAAAAAAAAAJgCAABk&#10;cnMvZG93bnJldi54bWxQSwUGAAAAAAQABAD1AAAAjQMAAAAA&#10;" path="m78,l,22,49,76,78,xe" fillcolor="#231f20" stroked="f">
                  <v:path arrowok="t" o:connecttype="custom" o:connectlocs="78,436;0,458;49,512;78,436" o:connectangles="0,0,0,0"/>
                </v:shape>
                <v:shape id="Freeform 206" o:spid="_x0000_s1068" style="position:absolute;left:848;top:152;width:106;height:946;visibility:visible;mso-wrap-style:square;v-text-anchor:top" coordsize="106,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LcIA&#10;AADcAAAADwAAAGRycy9kb3ducmV2LnhtbESPQYvCMBSE78L+h/CEvWlqWXSpRhHFZU+CVViPj+bZ&#10;FpuXbBO1/nsjCB6HmfmGmS0604grtb62rGA0TEAQF1bXXCo47DeDbxA+IGtsLJOCO3lYzD96M8y0&#10;vfGOrnkoRYSwz1BBFYLLpPRFRQb90Dri6J1sazBE2ZZSt3iLcNPINEnG0mDNcaFCR6uKinN+MQo0&#10;TZz7W+en/+3RrL6C/dlQkSr12e+WUxCBuvAOv9q/WkGajOF5Jh4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EYtwgAAANwAAAAPAAAAAAAAAAAAAAAAAJgCAABkcnMvZG93&#10;bnJldi54bWxQSwUGAAAAAAQABAD1AAAAhwMAAAAA&#10;" path="m105,946r-1,-90l102,766r-2,-87l98,594,94,513,90,435,84,364,77,298,62,207,42,127,21,58,,e" filled="f" strokecolor="#231f20" strokeweight=".45pt">
                  <v:stroke dashstyle="1 1"/>
                  <v:path arrowok="t" o:connecttype="custom" o:connectlocs="105,1098;104,1008;102,918;100,831;98,746;94,665;90,587;84,516;77,450;62,359;42,279;21,210;0,152" o:connectangles="0,0,0,0,0,0,0,0,0,0,0,0,0"/>
                </v:shape>
                <v:shape id="Freeform 205" o:spid="_x0000_s1069" style="position:absolute;left:819;top:96;width:68;height:81;visibility:visible;mso-wrap-style:square;v-text-anchor:top" coordsize="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GBcUA&#10;AADcAAAADwAAAGRycy9kb3ducmV2LnhtbESPS4vCQBCE7wv+h6GFvW0mEXwQHUVkxd2bLxBvTaZN&#10;gpmemJnVuL/eEQSPRVV9RU1mranElRpXWlaQRDEI4szqknMF+93yawTCeWSNlWVScCcHs2nnY4Kp&#10;tjfe0HXrcxEg7FJUUHhfp1K6rCCDLrI1cfBOtjHog2xyqRu8BbipZC+OB9JgyWGhwJoWBWXn7Z9R&#10;sFqf7r86WeLi8D8fXPrtd3Kszkp9dtv5GISn1r/Dr/aPVtCLh/A8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sYFxQAAANwAAAAPAAAAAAAAAAAAAAAAAJgCAABkcnMv&#10;ZG93bnJldi54bWxQSwUGAAAAAAQABAD1AAAAigMAAAAA&#10;" path="m7,l,81,68,54,7,xe" fillcolor="#231f20" stroked="f">
                  <v:path arrowok="t" o:connecttype="custom" o:connectlocs="7,96;0,177;68,150;7,96" o:connectangles="0,0,0,0"/>
                </v:shape>
                <v:shape id="Freeform 204" o:spid="_x0000_s1070" style="position:absolute;left:567;top:192;width:211;height:905;visibility:visible;mso-wrap-style:square;v-text-anchor:top" coordsize="21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4gL0A&#10;AADcAAAADwAAAGRycy9kb3ducmV2LnhtbERPvQrCMBDeBd8hnOCmqQpFqlFEEB1U0Do4Hs3ZVptL&#10;aaLWtzeD4Pjx/c+XranEixpXWlYwGkYgiDOrS84VXNLNYArCeWSNlWVS8CEHy0W3M8dE2zef6HX2&#10;uQgh7BJUUHhfJ1K6rCCDbmhr4sDdbGPQB9jkUjf4DuGmkuMoiqXBkkNDgTWtC8oe56dRMD1NbuuS&#10;rnG8jW3q5YF29/1RqX6vXc1AeGr9X/xz77SCcRT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Hs4gL0AAADcAAAADwAAAAAAAAAAAAAAAACYAgAAZHJzL2Rvd25yZXYu&#10;eG1sUEsFBgAAAAAEAAQA9QAAAIIDAAAAAA==&#10;" path="m208,905r2,-93l210,721r-1,-89l205,546r-6,-82l188,387,173,316,148,245,114,174,76,107,36,47,,e" filled="f" strokecolor="#231f20" strokeweight=".45pt">
                  <v:stroke dashstyle="1 1"/>
                  <v:path arrowok="t" o:connecttype="custom" o:connectlocs="208,1098;210,1005;210,914;209,825;205,739;199,657;188,580;173,509;148,438;114,367;76,300;36,240;0,193" o:connectangles="0,0,0,0,0,0,0,0,0,0,0,0,0"/>
                </v:shape>
                <v:shape id="Freeform 203" o:spid="_x0000_s1071" style="position:absolute;left:523;top:150;width:78;height:77;visibility:visible;mso-wrap-style:square;v-text-anchor:top" coordsize="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n6MYA&#10;AADcAAAADwAAAGRycy9kb3ducmV2LnhtbESP0WrCQBRE3wv+w3KFvpS6qQ+iMRspSqVSWmzMB1yy&#10;t0kwe3fJrjH+vVso9HGYmTNMthlNJwbqfWtZwcssAUFcWd1yraA8vT0vQfiArLGzTApu5GGTTx4y&#10;TLW98jcNRahFhLBPUUETgkul9FVDBv3MOuLo/djeYIiyr6Xu8RrhppPzJFlIgy3HhQYdbRuqzsXF&#10;KNgddtuvYilX5cdx79z4dP48DqVSj9PxdQ0i0Bj+w3/td61gnqzg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Mn6MYAAADcAAAADwAAAAAAAAAAAAAAAACYAgAAZHJz&#10;L2Rvd25yZXYueG1sUEsFBgAAAAAEAAQA9QAAAIsDAAAAAA==&#10;" path="m,l27,76,77,24,,xe" fillcolor="#231f20" stroked="f">
                  <v:path arrowok="t" o:connecttype="custom" o:connectlocs="0,151;27,227;77,175;0,151" o:connectangles="0,0,0,0"/>
                </v:shape>
                <v:shape id="Freeform 202" o:spid="_x0000_s1072" style="position:absolute;left:376;top:472;width:219;height:631;visibility:visible;mso-wrap-style:square;v-text-anchor:top" coordsize="21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0aesIA&#10;AADcAAAADwAAAGRycy9kb3ducmV2LnhtbESPwW7CMAyG70i8Q+RJu0FaDhMqBDShgaadRssDWI1p&#10;OxqnSgJ0e/r5gMTR+v1/9rfejq5XNwqx82wgn2egiGtvO24MnKr9bAkqJmSLvWcy8EsRtpvpZI2F&#10;9Xc+0q1MjRIIxwINtCkNhdaxbslhnPuBWLKzDw6TjKHRNuBd4K7Xiyx70w47lgstDrRrqb6UVyeU&#10;c5VfPnQKu9N3xQfCn/LrrzLm9WV8X4FKNKbn8qP9aQ0scnlfZE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Rp6wgAAANwAAAAPAAAAAAAAAAAAAAAAAJgCAABkcnMvZG93&#10;bnJldi54bWxQSwUGAAAAAAQABAD1AAAAhwMAAAAA&#10;" path="m218,630r-5,-83l207,466r-8,-78l188,314,173,246,154,186,123,129,84,79,41,36,,e" filled="f" strokecolor="#231f20" strokeweight=".45pt">
                  <v:stroke dashstyle="1 1"/>
                  <v:path arrowok="t" o:connecttype="custom" o:connectlocs="218,1102;213,1019;207,938;199,860;188,786;173,718;154,658;123,601;84,551;41,508;0,472" o:connectangles="0,0,0,0,0,0,0,0,0,0,0"/>
                </v:shape>
                <v:shape id="Freeform 201" o:spid="_x0000_s1073" style="position:absolute;left:331;top:431;width:79;height:76;visibility:visible;mso-wrap-style:square;v-text-anchor:top" coordsize="7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GuMcA&#10;AADcAAAADwAAAGRycy9kb3ducmV2LnhtbESPT2vCQBTE7wW/w/IEL0U38SAluorRFlopFf8c9PbI&#10;PpNg9m3Irhr99N1CweMwM79hJrPWVOJKjSstK4gHEQjizOqScwX73Uf/DYTzyBory6TgTg5m087L&#10;BBNtb7yh69bnIkDYJaig8L5OpHRZQQbdwNbEwTvZxqAPssmlbvAW4KaSwygaSYMlh4UCa1oUlJ23&#10;F6MgXcjVEr/T97SMDuv14+vnMTq+KtXrtvMxCE+tf4b/259awTCO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aRrjHAAAA3AAAAA8AAAAAAAAAAAAAAAAAmAIAAGRy&#10;cy9kb3ducmV2LnhtbFBLBQYAAAAABAAEAPUAAACMAwAAAAA=&#10;" path="m,l29,75,78,21,,xe" fillcolor="#231f20" stroked="f">
                  <v:path arrowok="t" o:connecttype="custom" o:connectlocs="0,432;29,507;78,453;0,432" o:connectangles="0,0,0,0"/>
                </v:shape>
                <v:shape id="Freeform 200" o:spid="_x0000_s1074" style="position:absolute;left:1514;top:416;width:174;height:415;visibility:visible;mso-wrap-style:square;v-text-anchor:top" coordsize="17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kVMMA&#10;AADcAAAADwAAAGRycy9kb3ducmV2LnhtbESPwWrDMBBE74X8g9hAL6WRrUNp3SghhAZyK3X9AYu1&#10;tU2slSNtEvfvq0Khx2Fm3jDr7exHdaWYhsAWylUBirgNbuDOQvN5eHwGlQTZ4RiYLHxTgu1mcbfG&#10;yoUbf9C1lk5lCKcKLfQiU6V1anvymFZhIs7eV4geJcvYaRfxluF+1KYonrTHgfNCjxPte2pP9cVb&#10;eDdN08Rj+6ZreTmX4+HBeLlYe7+cd6+ghGb5D/+1j86CKQ3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ckVMMAAADcAAAADwAAAAAAAAAAAAAAAACYAgAAZHJzL2Rv&#10;d25yZXYueG1sUEsFBgAAAAAEAAQA9QAAAIgDAAAAAA==&#10;" path="m108,l,397r66,18l174,18,108,xe" fillcolor="#6d6e71" stroked="f">
                  <v:path arrowok="t" o:connecttype="custom" o:connectlocs="108,416;0,813;66,831;174,434;108,416" o:connectangles="0,0,0,0,0"/>
                </v:shape>
                <v:shape id="Freeform 199" o:spid="_x0000_s1075" style="position:absolute;left:1514;top:416;width:174;height:415;visibility:visible;mso-wrap-style:square;v-text-anchor:top" coordsize="17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dMYA&#10;AADcAAAADwAAAGRycy9kb3ducmV2LnhtbESPQWvCQBSE74L/YXmCN92oIDZ1FSkogkitrcHjI/tM&#10;gtm3aXbV6K/vCkKPw8x8w0znjSnFlWpXWFYw6EcgiFOrC84U/HwvexMQziNrLC2Tgjs5mM/arSnG&#10;2t74i657n4kAYRejgtz7KpbSpTkZdH1bEQfvZGuDPsg6k7rGW4CbUg6jaCwNFhwWcqzoI6f0vL8Y&#10;BaPf5LDd7Nzqbo/J4/CZbHn5eFOq22kW7yA8Nf4//GqvtYLhYAT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KdMYAAADcAAAADwAAAAAAAAAAAAAAAACYAgAAZHJz&#10;L2Rvd25yZXYueG1sUEsFBgAAAAAEAAQA9QAAAIsDAAAAAA==&#10;" path="m,397l108,r66,18l66,415,,397xe" filled="f" strokecolor="#231f20" strokeweight=".3pt">
                  <v:path arrowok="t" o:connecttype="custom" o:connectlocs="0,813;108,416;174,434;66,831;0,813" o:connectangles="0,0,0,0,0"/>
                </v:shape>
                <v:line id="Line 198" o:spid="_x0000_s1076" style="position:absolute;visibility:visible;mso-wrap-style:square" from="1232,86" to="123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R1cUAAADcAAAADwAAAGRycy9kb3ducmV2LnhtbESPT4vCMBTE74LfITxhL7KmdUVKNYoI&#10;wp5W/LOgt0fztu3avJQm2vrtjSB4HGbmN8x82ZlK3KhxpWUF8SgCQZxZXXKu4HjYfCYgnEfWWFkm&#10;BXdysFz0e3NMtW15R7e9z0WAsEtRQeF9nUrpsoIMupGtiYP3ZxuDPsgml7rBNsBNJcdRNJUGSw4L&#10;Bda0Lii77K9GwXZ4Ov0Pz1mZTC711t4pbr9+fpX6GHSrGQhPnX+HX+1vrWAcT+B5Jhw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SR1cUAAADcAAAADwAAAAAAAAAA&#10;AAAAAAChAgAAZHJzL2Rvd25yZXYueG1sUEsFBgAAAAAEAAQA+QAAAJMDAAAAAA==&#10;" strokecolor="#6d6e71" strokeweight="1.1903mm"/>
                <v:rect id="Rectangle 197" o:spid="_x0000_s1077" style="position:absolute;left:1198;top:86;width:68;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vK8QA&#10;AADcAAAADwAAAGRycy9kb3ducmV2LnhtbESPQYvCMBSE7wv+h/AEL4umLbhINYroiuJtux48Pppn&#10;W2xeapPV6q83grDHYWa+YWaLztTiSq2rLCuIRxEI4tzqigsFh9/NcALCeWSNtWVScCcHi3nvY4ap&#10;tjf+oWvmCxEg7FJUUHrfpFK6vCSDbmQb4uCdbGvQB9kWUrd4C3BTyySKvqTBisNCiQ2tSsrP2Z9R&#10;sB3LS/aI6+/seNkn+Lkq1j5eKjXod8spCE+d/w+/2zutIInH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b7yvEAAAA3AAAAA8AAAAAAAAAAAAAAAAAmAIAAGRycy9k&#10;b3ducmV2LnhtbFBLBQYAAAAABAAEAPUAAACJAwAAAAA=&#10;" filled="f" strokecolor="#231f20" strokeweight=".3pt"/>
                <v:shape id="Freeform 196" o:spid="_x0000_s1078" style="position:absolute;left:1271;top:104;width:568;height:321;visibility:visible;mso-wrap-style:square;v-text-anchor:top" coordsize="56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J5cQA&#10;AADcAAAADwAAAGRycy9kb3ducmV2LnhtbESPT2vCQBTE7wW/w/IK3upGDyLRVaQQkPQg/inF2yP7&#10;moRm34bdV43f3i0UPA4z8xtmtRlcp64UYuvZwHSSgSKuvG25NnA+FW8LUFGQLXaeycCdImzWo5cV&#10;5tbf+EDXo9QqQTjmaKAR6XOtY9WQwzjxPXHyvn1wKEmGWtuAtwR3nZ5l2Vw7bDktNNjTe0PVz/HX&#10;GSgwFNvy434p9/ZrcXaliPsUY8avw3YJSmiQZ/i/vbMGZtM5/J1JR0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eXEAAAA3AAAAA8AAAAAAAAAAAAAAAAAmAIAAGRycy9k&#10;b3ducmV2LnhtbFBLBQYAAAAABAAEAPUAAACJAwAAAAA=&#10;" path="m,127l568,,384,320e" filled="f" strokecolor="#231f20" strokeweight=".5pt">
                  <v:path arrowok="t" o:connecttype="custom" o:connectlocs="0,232;568,105;384,425" o:connectangles="0,0,0"/>
                </v:shape>
                <v:shape id="Text Box 195" o:spid="_x0000_s1079" type="#_x0000_t202" style="position:absolute;left:1894;width:57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B04E11" w:rsidRDefault="00B04E11" w:rsidP="00B04E11">
                        <w:pPr>
                          <w:rPr>
                            <w:sz w:val="16"/>
                          </w:rPr>
                        </w:pPr>
                        <w:r>
                          <w:rPr>
                            <w:color w:val="231F20"/>
                            <w:w w:val="90"/>
                            <w:sz w:val="16"/>
                          </w:rPr>
                          <w:t>Receiver</w:t>
                        </w:r>
                      </w:p>
                    </w:txbxContent>
                  </v:textbox>
                </v:shape>
                <w10:anchorlock/>
              </v:group>
            </w:pict>
          </mc:Fallback>
        </mc:AlternateContent>
      </w:r>
      <w:r w:rsidR="00B04E11">
        <w:rPr>
          <w:color w:val="231F20"/>
          <w:w w:val="95"/>
          <w:sz w:val="16"/>
        </w:rPr>
        <w:tab/>
        <w:t xml:space="preserve">      </w:t>
      </w:r>
    </w:p>
    <w:p w:rsidR="00B04E11" w:rsidRDefault="00B04E11" w:rsidP="002E27B6"/>
    <w:p w:rsidR="00B04E11" w:rsidRDefault="00B04E11" w:rsidP="002E27B6">
      <w:pPr>
        <w:tabs>
          <w:tab w:val="left" w:pos="7591"/>
        </w:tabs>
        <w:spacing w:before="21"/>
        <w:jc w:val="both"/>
        <w:rPr>
          <w:color w:val="231F20"/>
        </w:rPr>
      </w:pPr>
      <w:r>
        <w:t xml:space="preserve">                                 </w:t>
      </w:r>
      <w:proofErr w:type="gramStart"/>
      <w:r>
        <w:rPr>
          <w:color w:val="231F20"/>
          <w:w w:val="95"/>
        </w:rPr>
        <w:t>Transmitter(</w:t>
      </w:r>
      <w:proofErr w:type="gramEnd"/>
      <w:r>
        <w:rPr>
          <w:color w:val="231F20"/>
          <w:w w:val="95"/>
        </w:rPr>
        <w:t>2D</w:t>
      </w:r>
      <w:r w:rsidRPr="008F3C38">
        <w:rPr>
          <w:b/>
          <w:color w:val="231F20"/>
          <w:w w:val="95"/>
        </w:rPr>
        <w:t xml:space="preserve">)                </w:t>
      </w:r>
      <w:r w:rsidR="005964D1">
        <w:rPr>
          <w:b/>
          <w:color w:val="231F20"/>
          <w:w w:val="95"/>
        </w:rPr>
        <w:t>fig no.</w:t>
      </w:r>
      <w:r w:rsidR="008F3C38" w:rsidRPr="008F3C38">
        <w:rPr>
          <w:b/>
          <w:color w:val="231F20"/>
          <w:w w:val="95"/>
        </w:rPr>
        <w:t>4</w:t>
      </w:r>
      <w:r>
        <w:rPr>
          <w:color w:val="231F20"/>
          <w:w w:val="95"/>
        </w:rPr>
        <w:t xml:space="preserve">                                                        </w:t>
      </w:r>
      <w:r w:rsidRPr="00B04E11">
        <w:rPr>
          <w:color w:val="231F20"/>
        </w:rPr>
        <w:t>Transmitter</w:t>
      </w:r>
      <w:r>
        <w:rPr>
          <w:color w:val="231F20"/>
        </w:rPr>
        <w:t>(3D)</w:t>
      </w:r>
    </w:p>
    <w:p w:rsidR="008F3C38" w:rsidRPr="00B04E11" w:rsidRDefault="008F3C38" w:rsidP="002E27B6">
      <w:pPr>
        <w:tabs>
          <w:tab w:val="left" w:pos="7591"/>
        </w:tabs>
        <w:spacing w:before="21"/>
        <w:jc w:val="both"/>
      </w:pPr>
    </w:p>
    <w:p w:rsidR="00B04E11" w:rsidRPr="00B04E11" w:rsidRDefault="003F485F" w:rsidP="002E27B6">
      <w:pPr>
        <w:tabs>
          <w:tab w:val="left" w:pos="765"/>
          <w:tab w:val="center" w:pos="5219"/>
        </w:tabs>
        <w:jc w:val="left"/>
      </w:pPr>
      <w:r>
        <w:rPr>
          <w:noProof/>
          <w:lang w:eastAsia="en-US"/>
        </w:rPr>
        <mc:AlternateContent>
          <mc:Choice Requires="wpg">
            <w:drawing>
              <wp:anchor distT="0" distB="0" distL="114300" distR="114300" simplePos="0" relativeHeight="251673088" behindDoc="0" locked="0" layoutInCell="1" allowOverlap="1" wp14:anchorId="52F13F2C" wp14:editId="0C1162EA">
                <wp:simplePos x="0" y="0"/>
                <wp:positionH relativeFrom="page">
                  <wp:posOffset>285750</wp:posOffset>
                </wp:positionH>
                <wp:positionV relativeFrom="paragraph">
                  <wp:posOffset>-142875</wp:posOffset>
                </wp:positionV>
                <wp:extent cx="3086100" cy="1668043"/>
                <wp:effectExtent l="0" t="0" r="19050" b="27940"/>
                <wp:wrapNone/>
                <wp:docPr id="25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668043"/>
                          <a:chOff x="1957" y="-2356"/>
                          <a:chExt cx="3799" cy="2268"/>
                        </a:xfrm>
                      </wpg:grpSpPr>
                      <wps:wsp>
                        <wps:cNvPr id="251" name="Line 191"/>
                        <wps:cNvCnPr/>
                        <wps:spPr bwMode="auto">
                          <a:xfrm>
                            <a:off x="3863" y="-704"/>
                            <a:ext cx="1443" cy="0"/>
                          </a:xfrm>
                          <a:prstGeom prst="line">
                            <a:avLst/>
                          </a:prstGeom>
                          <a:noFill/>
                          <a:ln w="21361">
                            <a:solidFill>
                              <a:srgbClr val="6D6E71"/>
                            </a:solidFill>
                            <a:round/>
                            <a:headEnd/>
                            <a:tailEnd/>
                          </a:ln>
                          <a:extLst>
                            <a:ext uri="{909E8E84-426E-40DD-AFC4-6F175D3DCCD1}">
                              <a14:hiddenFill xmlns:a14="http://schemas.microsoft.com/office/drawing/2010/main">
                                <a:noFill/>
                              </a14:hiddenFill>
                            </a:ext>
                          </a:extLst>
                        </wps:spPr>
                        <wps:bodyPr/>
                      </wps:wsp>
                      <wps:wsp>
                        <wps:cNvPr id="252" name="Rectangle 190"/>
                        <wps:cNvSpPr>
                          <a:spLocks noChangeArrowheads="1"/>
                        </wps:cNvSpPr>
                        <wps:spPr bwMode="auto">
                          <a:xfrm>
                            <a:off x="3863" y="-721"/>
                            <a:ext cx="1443" cy="34"/>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189"/>
                        <wps:cNvCnPr/>
                        <wps:spPr bwMode="auto">
                          <a:xfrm>
                            <a:off x="3822" y="-2149"/>
                            <a:ext cx="0" cy="1442"/>
                          </a:xfrm>
                          <a:prstGeom prst="line">
                            <a:avLst/>
                          </a:prstGeom>
                          <a:noFill/>
                          <a:ln w="21349">
                            <a:solidFill>
                              <a:srgbClr val="6D6E71"/>
                            </a:solidFill>
                            <a:round/>
                            <a:headEnd/>
                            <a:tailEnd/>
                          </a:ln>
                          <a:extLst>
                            <a:ext uri="{909E8E84-426E-40DD-AFC4-6F175D3DCCD1}">
                              <a14:hiddenFill xmlns:a14="http://schemas.microsoft.com/office/drawing/2010/main">
                                <a:noFill/>
                              </a14:hiddenFill>
                            </a:ext>
                          </a:extLst>
                        </wps:spPr>
                        <wps:bodyPr/>
                      </wps:wsp>
                      <wps:wsp>
                        <wps:cNvPr id="254" name="Rectangle 188"/>
                        <wps:cNvSpPr>
                          <a:spLocks noChangeArrowheads="1"/>
                        </wps:cNvSpPr>
                        <wps:spPr bwMode="auto">
                          <a:xfrm>
                            <a:off x="3805" y="-2150"/>
                            <a:ext cx="34" cy="1443"/>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187"/>
                        <wps:cNvCnPr/>
                        <wps:spPr bwMode="auto">
                          <a:xfrm>
                            <a:off x="4542" y="-1397"/>
                            <a:ext cx="251" cy="0"/>
                          </a:xfrm>
                          <a:prstGeom prst="line">
                            <a:avLst/>
                          </a:prstGeom>
                          <a:noFill/>
                          <a:ln w="46584">
                            <a:solidFill>
                              <a:srgbClr val="6D6E71"/>
                            </a:solidFill>
                            <a:round/>
                            <a:headEnd/>
                            <a:tailEnd/>
                          </a:ln>
                          <a:extLst>
                            <a:ext uri="{909E8E84-426E-40DD-AFC4-6F175D3DCCD1}">
                              <a14:hiddenFill xmlns:a14="http://schemas.microsoft.com/office/drawing/2010/main">
                                <a:noFill/>
                              </a14:hiddenFill>
                            </a:ext>
                          </a:extLst>
                        </wps:spPr>
                        <wps:bodyPr/>
                      </wps:wsp>
                      <wps:wsp>
                        <wps:cNvPr id="34" name="Rectangle 186"/>
                        <wps:cNvSpPr>
                          <a:spLocks noChangeArrowheads="1"/>
                        </wps:cNvSpPr>
                        <wps:spPr bwMode="auto">
                          <a:xfrm>
                            <a:off x="4541" y="-1435"/>
                            <a:ext cx="251" cy="74"/>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85"/>
                        <wps:cNvCnPr/>
                        <wps:spPr bwMode="auto">
                          <a:xfrm>
                            <a:off x="4668" y="-722"/>
                            <a:ext cx="0" cy="0"/>
                          </a:xfrm>
                          <a:prstGeom prst="line">
                            <a:avLst/>
                          </a:prstGeom>
                          <a:noFill/>
                          <a:ln w="5715">
                            <a:solidFill>
                              <a:srgbClr val="231F20"/>
                            </a:solidFill>
                            <a:prstDash val="sysDash"/>
                            <a:round/>
                            <a:headEnd/>
                            <a:tailEnd/>
                          </a:ln>
                          <a:extLst>
                            <a:ext uri="{909E8E84-426E-40DD-AFC4-6F175D3DCCD1}">
                              <a14:hiddenFill xmlns:a14="http://schemas.microsoft.com/office/drawing/2010/main">
                                <a:noFill/>
                              </a14:hiddenFill>
                            </a:ext>
                          </a:extLst>
                        </wps:spPr>
                        <wps:bodyPr/>
                      </wps:wsp>
                      <wps:wsp>
                        <wps:cNvPr id="37" name="Freeform 184"/>
                        <wps:cNvSpPr>
                          <a:spLocks/>
                        </wps:cNvSpPr>
                        <wps:spPr bwMode="auto">
                          <a:xfrm>
                            <a:off x="4622" y="-1576"/>
                            <a:ext cx="90" cy="78"/>
                          </a:xfrm>
                          <a:custGeom>
                            <a:avLst/>
                            <a:gdLst>
                              <a:gd name="T0" fmla="+- 0 4668 4623"/>
                              <a:gd name="T1" fmla="*/ T0 w 90"/>
                              <a:gd name="T2" fmla="+- 0 -1575 -1575"/>
                              <a:gd name="T3" fmla="*/ -1575 h 78"/>
                              <a:gd name="T4" fmla="+- 0 4623 4623"/>
                              <a:gd name="T5" fmla="*/ T4 w 90"/>
                              <a:gd name="T6" fmla="+- 0 -1497 -1575"/>
                              <a:gd name="T7" fmla="*/ -1497 h 78"/>
                              <a:gd name="T8" fmla="+- 0 4713 4623"/>
                              <a:gd name="T9" fmla="*/ T8 w 90"/>
                              <a:gd name="T10" fmla="+- 0 -1497 -1575"/>
                              <a:gd name="T11" fmla="*/ -1497 h 78"/>
                              <a:gd name="T12" fmla="+- 0 4668 4623"/>
                              <a:gd name="T13" fmla="*/ T12 w 90"/>
                              <a:gd name="T14" fmla="+- 0 -1575 -1575"/>
                              <a:gd name="T15" fmla="*/ -1575 h 78"/>
                            </a:gdLst>
                            <a:ahLst/>
                            <a:cxnLst>
                              <a:cxn ang="0">
                                <a:pos x="T1" y="T3"/>
                              </a:cxn>
                              <a:cxn ang="0">
                                <a:pos x="T5" y="T7"/>
                              </a:cxn>
                              <a:cxn ang="0">
                                <a:pos x="T9" y="T11"/>
                              </a:cxn>
                              <a:cxn ang="0">
                                <a:pos x="T13" y="T15"/>
                              </a:cxn>
                            </a:cxnLst>
                            <a:rect l="0" t="0" r="r" b="b"/>
                            <a:pathLst>
                              <a:path w="90" h="78">
                                <a:moveTo>
                                  <a:pt x="45" y="0"/>
                                </a:moveTo>
                                <a:lnTo>
                                  <a:pt x="0" y="78"/>
                                </a:lnTo>
                                <a:lnTo>
                                  <a:pt x="90" y="78"/>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3"/>
                        <wps:cNvSpPr>
                          <a:spLocks/>
                        </wps:cNvSpPr>
                        <wps:spPr bwMode="auto">
                          <a:xfrm>
                            <a:off x="4205" y="-1222"/>
                            <a:ext cx="234" cy="491"/>
                          </a:xfrm>
                          <a:custGeom>
                            <a:avLst/>
                            <a:gdLst>
                              <a:gd name="T0" fmla="+- 0 4205 4205"/>
                              <a:gd name="T1" fmla="*/ T0 w 234"/>
                              <a:gd name="T2" fmla="+- 0 -1222 -1222"/>
                              <a:gd name="T3" fmla="*/ -1222 h 491"/>
                              <a:gd name="T4" fmla="+- 0 4262 4205"/>
                              <a:gd name="T5" fmla="*/ T4 w 234"/>
                              <a:gd name="T6" fmla="+- 0 -1179 -1222"/>
                              <a:gd name="T7" fmla="*/ -1179 h 491"/>
                              <a:gd name="T8" fmla="+- 0 4312 4205"/>
                              <a:gd name="T9" fmla="*/ T8 w 234"/>
                              <a:gd name="T10" fmla="+- 0 -1125 -1222"/>
                              <a:gd name="T11" fmla="*/ -1125 h 491"/>
                              <a:gd name="T12" fmla="+- 0 4356 4205"/>
                              <a:gd name="T13" fmla="*/ T12 w 234"/>
                              <a:gd name="T14" fmla="+- 0 -1061 -1222"/>
                              <a:gd name="T15" fmla="*/ -1061 h 491"/>
                              <a:gd name="T16" fmla="+- 0 4391 4205"/>
                              <a:gd name="T17" fmla="*/ T16 w 234"/>
                              <a:gd name="T18" fmla="+- 0 -988 -1222"/>
                              <a:gd name="T19" fmla="*/ -988 h 491"/>
                              <a:gd name="T20" fmla="+- 0 4417 4205"/>
                              <a:gd name="T21" fmla="*/ T20 w 234"/>
                              <a:gd name="T22" fmla="+- 0 -908 -1222"/>
                              <a:gd name="T23" fmla="*/ -908 h 491"/>
                              <a:gd name="T24" fmla="+- 0 4433 4205"/>
                              <a:gd name="T25" fmla="*/ T24 w 234"/>
                              <a:gd name="T26" fmla="+- 0 -822 -1222"/>
                              <a:gd name="T27" fmla="*/ -822 h 491"/>
                              <a:gd name="T28" fmla="+- 0 4439 4205"/>
                              <a:gd name="T29" fmla="*/ T28 w 234"/>
                              <a:gd name="T30" fmla="+- 0 -732 -1222"/>
                              <a:gd name="T31" fmla="*/ -732 h 4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 h="491">
                                <a:moveTo>
                                  <a:pt x="0" y="0"/>
                                </a:moveTo>
                                <a:lnTo>
                                  <a:pt x="57" y="43"/>
                                </a:lnTo>
                                <a:lnTo>
                                  <a:pt x="107" y="97"/>
                                </a:lnTo>
                                <a:lnTo>
                                  <a:pt x="151" y="161"/>
                                </a:lnTo>
                                <a:lnTo>
                                  <a:pt x="186" y="234"/>
                                </a:lnTo>
                                <a:lnTo>
                                  <a:pt x="212" y="314"/>
                                </a:lnTo>
                                <a:lnTo>
                                  <a:pt x="228" y="400"/>
                                </a:lnTo>
                                <a:lnTo>
                                  <a:pt x="234" y="490"/>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82"/>
                        <wps:cNvSpPr>
                          <a:spLocks/>
                        </wps:cNvSpPr>
                        <wps:spPr bwMode="auto">
                          <a:xfrm>
                            <a:off x="4147" y="-1255"/>
                            <a:ext cx="90" cy="80"/>
                          </a:xfrm>
                          <a:custGeom>
                            <a:avLst/>
                            <a:gdLst>
                              <a:gd name="T0" fmla="+- 0 4237 4147"/>
                              <a:gd name="T1" fmla="*/ T0 w 90"/>
                              <a:gd name="T2" fmla="+- 0 -1255 -1255"/>
                              <a:gd name="T3" fmla="*/ -1255 h 80"/>
                              <a:gd name="T4" fmla="+- 0 4147 4147"/>
                              <a:gd name="T5" fmla="*/ T4 w 90"/>
                              <a:gd name="T6" fmla="+- 0 -1250 -1255"/>
                              <a:gd name="T7" fmla="*/ -1250 h 80"/>
                              <a:gd name="T8" fmla="+- 0 4196 4147"/>
                              <a:gd name="T9" fmla="*/ T8 w 90"/>
                              <a:gd name="T10" fmla="+- 0 -1175 -1255"/>
                              <a:gd name="T11" fmla="*/ -1175 h 80"/>
                              <a:gd name="T12" fmla="+- 0 4237 4147"/>
                              <a:gd name="T13" fmla="*/ T12 w 90"/>
                              <a:gd name="T14" fmla="+- 0 -1255 -1255"/>
                              <a:gd name="T15" fmla="*/ -1255 h 80"/>
                            </a:gdLst>
                            <a:ahLst/>
                            <a:cxnLst>
                              <a:cxn ang="0">
                                <a:pos x="T1" y="T3"/>
                              </a:cxn>
                              <a:cxn ang="0">
                                <a:pos x="T5" y="T7"/>
                              </a:cxn>
                              <a:cxn ang="0">
                                <a:pos x="T9" y="T11"/>
                              </a:cxn>
                              <a:cxn ang="0">
                                <a:pos x="T13" y="T15"/>
                              </a:cxn>
                            </a:cxnLst>
                            <a:rect l="0" t="0" r="r" b="b"/>
                            <a:pathLst>
                              <a:path w="90" h="80">
                                <a:moveTo>
                                  <a:pt x="90" y="0"/>
                                </a:moveTo>
                                <a:lnTo>
                                  <a:pt x="0" y="5"/>
                                </a:lnTo>
                                <a:lnTo>
                                  <a:pt x="49" y="80"/>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1"/>
                        <wps:cNvSpPr>
                          <a:spLocks/>
                        </wps:cNvSpPr>
                        <wps:spPr bwMode="auto">
                          <a:xfrm>
                            <a:off x="4394" y="-1379"/>
                            <a:ext cx="170" cy="648"/>
                          </a:xfrm>
                          <a:custGeom>
                            <a:avLst/>
                            <a:gdLst>
                              <a:gd name="T0" fmla="+- 0 4394 4394"/>
                              <a:gd name="T1" fmla="*/ T0 w 170"/>
                              <a:gd name="T2" fmla="+- 0 -1379 -1379"/>
                              <a:gd name="T3" fmla="*/ -1379 h 648"/>
                              <a:gd name="T4" fmla="+- 0 4428 4394"/>
                              <a:gd name="T5" fmla="*/ T4 w 170"/>
                              <a:gd name="T6" fmla="+- 0 -1327 -1379"/>
                              <a:gd name="T7" fmla="*/ -1327 h 648"/>
                              <a:gd name="T8" fmla="+- 0 4458 4394"/>
                              <a:gd name="T9" fmla="*/ T8 w 170"/>
                              <a:gd name="T10" fmla="+- 0 -1269 -1379"/>
                              <a:gd name="T11" fmla="*/ -1269 h 648"/>
                              <a:gd name="T12" fmla="+- 0 4485 4394"/>
                              <a:gd name="T13" fmla="*/ T12 w 170"/>
                              <a:gd name="T14" fmla="+- 0 -1204 -1379"/>
                              <a:gd name="T15" fmla="*/ -1204 h 648"/>
                              <a:gd name="T16" fmla="+- 0 4508 4394"/>
                              <a:gd name="T17" fmla="*/ T16 w 170"/>
                              <a:gd name="T18" fmla="+- 0 -1135 -1379"/>
                              <a:gd name="T19" fmla="*/ -1135 h 648"/>
                              <a:gd name="T20" fmla="+- 0 4528 4394"/>
                              <a:gd name="T21" fmla="*/ T20 w 170"/>
                              <a:gd name="T22" fmla="+- 0 -1061 -1379"/>
                              <a:gd name="T23" fmla="*/ -1061 h 648"/>
                              <a:gd name="T24" fmla="+- 0 4543 4394"/>
                              <a:gd name="T25" fmla="*/ T24 w 170"/>
                              <a:gd name="T26" fmla="+- 0 -983 -1379"/>
                              <a:gd name="T27" fmla="*/ -983 h 648"/>
                              <a:gd name="T28" fmla="+- 0 4555 4394"/>
                              <a:gd name="T29" fmla="*/ T28 w 170"/>
                              <a:gd name="T30" fmla="+- 0 -902 -1379"/>
                              <a:gd name="T31" fmla="*/ -902 h 648"/>
                              <a:gd name="T32" fmla="+- 0 4562 4394"/>
                              <a:gd name="T33" fmla="*/ T32 w 170"/>
                              <a:gd name="T34" fmla="+- 0 -817 -1379"/>
                              <a:gd name="T35" fmla="*/ -817 h 648"/>
                              <a:gd name="T36" fmla="+- 0 4564 4394"/>
                              <a:gd name="T37" fmla="*/ T36 w 170"/>
                              <a:gd name="T38" fmla="+- 0 -731 -1379"/>
                              <a:gd name="T39" fmla="*/ -731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648">
                                <a:moveTo>
                                  <a:pt x="0" y="0"/>
                                </a:moveTo>
                                <a:lnTo>
                                  <a:pt x="34" y="52"/>
                                </a:lnTo>
                                <a:lnTo>
                                  <a:pt x="64" y="110"/>
                                </a:lnTo>
                                <a:lnTo>
                                  <a:pt x="91" y="175"/>
                                </a:lnTo>
                                <a:lnTo>
                                  <a:pt x="114" y="244"/>
                                </a:lnTo>
                                <a:lnTo>
                                  <a:pt x="134" y="318"/>
                                </a:lnTo>
                                <a:lnTo>
                                  <a:pt x="149" y="396"/>
                                </a:lnTo>
                                <a:lnTo>
                                  <a:pt x="161" y="477"/>
                                </a:lnTo>
                                <a:lnTo>
                                  <a:pt x="168" y="562"/>
                                </a:lnTo>
                                <a:lnTo>
                                  <a:pt x="170" y="648"/>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0"/>
                        <wps:cNvSpPr>
                          <a:spLocks/>
                        </wps:cNvSpPr>
                        <wps:spPr bwMode="auto">
                          <a:xfrm>
                            <a:off x="4353" y="-1429"/>
                            <a:ext cx="84" cy="89"/>
                          </a:xfrm>
                          <a:custGeom>
                            <a:avLst/>
                            <a:gdLst>
                              <a:gd name="T0" fmla="+- 0 4353 4353"/>
                              <a:gd name="T1" fmla="*/ T0 w 84"/>
                              <a:gd name="T2" fmla="+- 0 -1429 -1429"/>
                              <a:gd name="T3" fmla="*/ -1429 h 89"/>
                              <a:gd name="T4" fmla="+- 0 4367 4353"/>
                              <a:gd name="T5" fmla="*/ T4 w 84"/>
                              <a:gd name="T6" fmla="+- 0 -1340 -1429"/>
                              <a:gd name="T7" fmla="*/ -1340 h 89"/>
                              <a:gd name="T8" fmla="+- 0 4437 4353"/>
                              <a:gd name="T9" fmla="*/ T8 w 84"/>
                              <a:gd name="T10" fmla="+- 0 -1396 -1429"/>
                              <a:gd name="T11" fmla="*/ -1396 h 89"/>
                              <a:gd name="T12" fmla="+- 0 4353 4353"/>
                              <a:gd name="T13" fmla="*/ T12 w 84"/>
                              <a:gd name="T14" fmla="+- 0 -1429 -1429"/>
                              <a:gd name="T15" fmla="*/ -1429 h 89"/>
                            </a:gdLst>
                            <a:ahLst/>
                            <a:cxnLst>
                              <a:cxn ang="0">
                                <a:pos x="T1" y="T3"/>
                              </a:cxn>
                              <a:cxn ang="0">
                                <a:pos x="T5" y="T7"/>
                              </a:cxn>
                              <a:cxn ang="0">
                                <a:pos x="T9" y="T11"/>
                              </a:cxn>
                              <a:cxn ang="0">
                                <a:pos x="T13" y="T15"/>
                              </a:cxn>
                            </a:cxnLst>
                            <a:rect l="0" t="0" r="r" b="b"/>
                            <a:pathLst>
                              <a:path w="84" h="89">
                                <a:moveTo>
                                  <a:pt x="0" y="0"/>
                                </a:moveTo>
                                <a:lnTo>
                                  <a:pt x="14" y="89"/>
                                </a:lnTo>
                                <a:lnTo>
                                  <a:pt x="84" y="3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1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55" y="-1022"/>
                            <a:ext cx="342" cy="295"/>
                          </a:xfrm>
                          <a:prstGeom prst="rect">
                            <a:avLst/>
                          </a:prstGeom>
                          <a:noFill/>
                          <a:extLst>
                            <a:ext uri="{909E8E84-426E-40DD-AFC4-6F175D3DCCD1}">
                              <a14:hiddenFill xmlns:a14="http://schemas.microsoft.com/office/drawing/2010/main">
                                <a:solidFill>
                                  <a:srgbClr val="FFFFFF"/>
                                </a:solidFill>
                              </a14:hiddenFill>
                            </a:ext>
                          </a:extLst>
                        </pic:spPr>
                      </pic:pic>
                      <wps:wsp>
                        <wps:cNvPr id="85" name="Freeform 178"/>
                        <wps:cNvSpPr>
                          <a:spLocks/>
                        </wps:cNvSpPr>
                        <wps:spPr bwMode="auto">
                          <a:xfrm>
                            <a:off x="4906" y="-1213"/>
                            <a:ext cx="234" cy="491"/>
                          </a:xfrm>
                          <a:custGeom>
                            <a:avLst/>
                            <a:gdLst>
                              <a:gd name="T0" fmla="+- 0 5140 4906"/>
                              <a:gd name="T1" fmla="*/ T0 w 234"/>
                              <a:gd name="T2" fmla="+- 0 -1213 -1213"/>
                              <a:gd name="T3" fmla="*/ -1213 h 491"/>
                              <a:gd name="T4" fmla="+- 0 5083 4906"/>
                              <a:gd name="T5" fmla="*/ T4 w 234"/>
                              <a:gd name="T6" fmla="+- 0 -1170 -1213"/>
                              <a:gd name="T7" fmla="*/ -1170 h 491"/>
                              <a:gd name="T8" fmla="+- 0 5033 4906"/>
                              <a:gd name="T9" fmla="*/ T8 w 234"/>
                              <a:gd name="T10" fmla="+- 0 -1116 -1213"/>
                              <a:gd name="T11" fmla="*/ -1116 h 491"/>
                              <a:gd name="T12" fmla="+- 0 4989 4906"/>
                              <a:gd name="T13" fmla="*/ T12 w 234"/>
                              <a:gd name="T14" fmla="+- 0 -1052 -1213"/>
                              <a:gd name="T15" fmla="*/ -1052 h 491"/>
                              <a:gd name="T16" fmla="+- 0 4954 4906"/>
                              <a:gd name="T17" fmla="*/ T16 w 234"/>
                              <a:gd name="T18" fmla="+- 0 -979 -1213"/>
                              <a:gd name="T19" fmla="*/ -979 h 491"/>
                              <a:gd name="T20" fmla="+- 0 4928 4906"/>
                              <a:gd name="T21" fmla="*/ T20 w 234"/>
                              <a:gd name="T22" fmla="+- 0 -899 -1213"/>
                              <a:gd name="T23" fmla="*/ -899 h 491"/>
                              <a:gd name="T24" fmla="+- 0 4912 4906"/>
                              <a:gd name="T25" fmla="*/ T24 w 234"/>
                              <a:gd name="T26" fmla="+- 0 -813 -1213"/>
                              <a:gd name="T27" fmla="*/ -813 h 491"/>
                              <a:gd name="T28" fmla="+- 0 4906 4906"/>
                              <a:gd name="T29" fmla="*/ T28 w 234"/>
                              <a:gd name="T30" fmla="+- 0 -723 -1213"/>
                              <a:gd name="T31" fmla="*/ -723 h 4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 h="491">
                                <a:moveTo>
                                  <a:pt x="234" y="0"/>
                                </a:moveTo>
                                <a:lnTo>
                                  <a:pt x="177" y="43"/>
                                </a:lnTo>
                                <a:lnTo>
                                  <a:pt x="127" y="97"/>
                                </a:lnTo>
                                <a:lnTo>
                                  <a:pt x="83" y="161"/>
                                </a:lnTo>
                                <a:lnTo>
                                  <a:pt x="48" y="234"/>
                                </a:lnTo>
                                <a:lnTo>
                                  <a:pt x="22" y="314"/>
                                </a:lnTo>
                                <a:lnTo>
                                  <a:pt x="6" y="400"/>
                                </a:lnTo>
                                <a:lnTo>
                                  <a:pt x="0" y="490"/>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77"/>
                        <wps:cNvSpPr>
                          <a:spLocks/>
                        </wps:cNvSpPr>
                        <wps:spPr bwMode="auto">
                          <a:xfrm>
                            <a:off x="5108" y="-1246"/>
                            <a:ext cx="90" cy="80"/>
                          </a:xfrm>
                          <a:custGeom>
                            <a:avLst/>
                            <a:gdLst>
                              <a:gd name="T0" fmla="+- 0 5108 5108"/>
                              <a:gd name="T1" fmla="*/ T0 w 90"/>
                              <a:gd name="T2" fmla="+- 0 -1246 -1246"/>
                              <a:gd name="T3" fmla="*/ -1246 h 80"/>
                              <a:gd name="T4" fmla="+- 0 5149 5108"/>
                              <a:gd name="T5" fmla="*/ T4 w 90"/>
                              <a:gd name="T6" fmla="+- 0 -1166 -1246"/>
                              <a:gd name="T7" fmla="*/ -1166 h 80"/>
                              <a:gd name="T8" fmla="+- 0 5198 5108"/>
                              <a:gd name="T9" fmla="*/ T8 w 90"/>
                              <a:gd name="T10" fmla="+- 0 -1241 -1246"/>
                              <a:gd name="T11" fmla="*/ -1241 h 80"/>
                              <a:gd name="T12" fmla="+- 0 5108 5108"/>
                              <a:gd name="T13" fmla="*/ T12 w 90"/>
                              <a:gd name="T14" fmla="+- 0 -1246 -1246"/>
                              <a:gd name="T15" fmla="*/ -1246 h 80"/>
                            </a:gdLst>
                            <a:ahLst/>
                            <a:cxnLst>
                              <a:cxn ang="0">
                                <a:pos x="T1" y="T3"/>
                              </a:cxn>
                              <a:cxn ang="0">
                                <a:pos x="T5" y="T7"/>
                              </a:cxn>
                              <a:cxn ang="0">
                                <a:pos x="T9" y="T11"/>
                              </a:cxn>
                              <a:cxn ang="0">
                                <a:pos x="T13" y="T15"/>
                              </a:cxn>
                            </a:cxnLst>
                            <a:rect l="0" t="0" r="r" b="b"/>
                            <a:pathLst>
                              <a:path w="90" h="80">
                                <a:moveTo>
                                  <a:pt x="0" y="0"/>
                                </a:moveTo>
                                <a:lnTo>
                                  <a:pt x="41" y="80"/>
                                </a:lnTo>
                                <a:lnTo>
                                  <a:pt x="90"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76"/>
                        <wps:cNvSpPr>
                          <a:spLocks/>
                        </wps:cNvSpPr>
                        <wps:spPr bwMode="auto">
                          <a:xfrm>
                            <a:off x="4781" y="-1370"/>
                            <a:ext cx="170" cy="648"/>
                          </a:xfrm>
                          <a:custGeom>
                            <a:avLst/>
                            <a:gdLst>
                              <a:gd name="T0" fmla="+- 0 4951 4781"/>
                              <a:gd name="T1" fmla="*/ T0 w 170"/>
                              <a:gd name="T2" fmla="+- 0 -1370 -1370"/>
                              <a:gd name="T3" fmla="*/ -1370 h 648"/>
                              <a:gd name="T4" fmla="+- 0 4917 4781"/>
                              <a:gd name="T5" fmla="*/ T4 w 170"/>
                              <a:gd name="T6" fmla="+- 0 -1318 -1370"/>
                              <a:gd name="T7" fmla="*/ -1318 h 648"/>
                              <a:gd name="T8" fmla="+- 0 4887 4781"/>
                              <a:gd name="T9" fmla="*/ T8 w 170"/>
                              <a:gd name="T10" fmla="+- 0 -1260 -1370"/>
                              <a:gd name="T11" fmla="*/ -1260 h 648"/>
                              <a:gd name="T12" fmla="+- 0 4860 4781"/>
                              <a:gd name="T13" fmla="*/ T12 w 170"/>
                              <a:gd name="T14" fmla="+- 0 -1195 -1370"/>
                              <a:gd name="T15" fmla="*/ -1195 h 648"/>
                              <a:gd name="T16" fmla="+- 0 4837 4781"/>
                              <a:gd name="T17" fmla="*/ T16 w 170"/>
                              <a:gd name="T18" fmla="+- 0 -1126 -1370"/>
                              <a:gd name="T19" fmla="*/ -1126 h 648"/>
                              <a:gd name="T20" fmla="+- 0 4817 4781"/>
                              <a:gd name="T21" fmla="*/ T20 w 170"/>
                              <a:gd name="T22" fmla="+- 0 -1052 -1370"/>
                              <a:gd name="T23" fmla="*/ -1052 h 648"/>
                              <a:gd name="T24" fmla="+- 0 4802 4781"/>
                              <a:gd name="T25" fmla="*/ T24 w 170"/>
                              <a:gd name="T26" fmla="+- 0 -974 -1370"/>
                              <a:gd name="T27" fmla="*/ -974 h 648"/>
                              <a:gd name="T28" fmla="+- 0 4790 4781"/>
                              <a:gd name="T29" fmla="*/ T28 w 170"/>
                              <a:gd name="T30" fmla="+- 0 -893 -1370"/>
                              <a:gd name="T31" fmla="*/ -893 h 648"/>
                              <a:gd name="T32" fmla="+- 0 4783 4781"/>
                              <a:gd name="T33" fmla="*/ T32 w 170"/>
                              <a:gd name="T34" fmla="+- 0 -808 -1370"/>
                              <a:gd name="T35" fmla="*/ -808 h 648"/>
                              <a:gd name="T36" fmla="+- 0 4781 4781"/>
                              <a:gd name="T37" fmla="*/ T36 w 170"/>
                              <a:gd name="T38" fmla="+- 0 -722 -1370"/>
                              <a:gd name="T39" fmla="*/ -722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648">
                                <a:moveTo>
                                  <a:pt x="170" y="0"/>
                                </a:moveTo>
                                <a:lnTo>
                                  <a:pt x="136" y="52"/>
                                </a:lnTo>
                                <a:lnTo>
                                  <a:pt x="106" y="110"/>
                                </a:lnTo>
                                <a:lnTo>
                                  <a:pt x="79" y="175"/>
                                </a:lnTo>
                                <a:lnTo>
                                  <a:pt x="56" y="244"/>
                                </a:lnTo>
                                <a:lnTo>
                                  <a:pt x="36" y="318"/>
                                </a:lnTo>
                                <a:lnTo>
                                  <a:pt x="21" y="396"/>
                                </a:lnTo>
                                <a:lnTo>
                                  <a:pt x="9" y="477"/>
                                </a:lnTo>
                                <a:lnTo>
                                  <a:pt x="2" y="562"/>
                                </a:lnTo>
                                <a:lnTo>
                                  <a:pt x="0" y="648"/>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75"/>
                        <wps:cNvSpPr>
                          <a:spLocks/>
                        </wps:cNvSpPr>
                        <wps:spPr bwMode="auto">
                          <a:xfrm>
                            <a:off x="4908" y="-1420"/>
                            <a:ext cx="84" cy="89"/>
                          </a:xfrm>
                          <a:custGeom>
                            <a:avLst/>
                            <a:gdLst>
                              <a:gd name="T0" fmla="+- 0 4992 4908"/>
                              <a:gd name="T1" fmla="*/ T0 w 84"/>
                              <a:gd name="T2" fmla="+- 0 -1420 -1420"/>
                              <a:gd name="T3" fmla="*/ -1420 h 89"/>
                              <a:gd name="T4" fmla="+- 0 4908 4908"/>
                              <a:gd name="T5" fmla="*/ T4 w 84"/>
                              <a:gd name="T6" fmla="+- 0 -1387 -1420"/>
                              <a:gd name="T7" fmla="*/ -1387 h 89"/>
                              <a:gd name="T8" fmla="+- 0 4978 4908"/>
                              <a:gd name="T9" fmla="*/ T8 w 84"/>
                              <a:gd name="T10" fmla="+- 0 -1331 -1420"/>
                              <a:gd name="T11" fmla="*/ -1331 h 89"/>
                              <a:gd name="T12" fmla="+- 0 4992 4908"/>
                              <a:gd name="T13" fmla="*/ T12 w 84"/>
                              <a:gd name="T14" fmla="+- 0 -1420 -1420"/>
                              <a:gd name="T15" fmla="*/ -1420 h 89"/>
                            </a:gdLst>
                            <a:ahLst/>
                            <a:cxnLst>
                              <a:cxn ang="0">
                                <a:pos x="T1" y="T3"/>
                              </a:cxn>
                              <a:cxn ang="0">
                                <a:pos x="T5" y="T7"/>
                              </a:cxn>
                              <a:cxn ang="0">
                                <a:pos x="T9" y="T11"/>
                              </a:cxn>
                              <a:cxn ang="0">
                                <a:pos x="T13" y="T15"/>
                              </a:cxn>
                            </a:cxnLst>
                            <a:rect l="0" t="0" r="r" b="b"/>
                            <a:pathLst>
                              <a:path w="84" h="89">
                                <a:moveTo>
                                  <a:pt x="84" y="0"/>
                                </a:moveTo>
                                <a:lnTo>
                                  <a:pt x="0" y="33"/>
                                </a:lnTo>
                                <a:lnTo>
                                  <a:pt x="70" y="89"/>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048" y="-1013"/>
                            <a:ext cx="342" cy="295"/>
                          </a:xfrm>
                          <a:prstGeom prst="rect">
                            <a:avLst/>
                          </a:prstGeom>
                          <a:noFill/>
                          <a:extLst>
                            <a:ext uri="{909E8E84-426E-40DD-AFC4-6F175D3DCCD1}">
                              <a14:hiddenFill xmlns:a14="http://schemas.microsoft.com/office/drawing/2010/main">
                                <a:solidFill>
                                  <a:srgbClr val="FFFFFF"/>
                                </a:solidFill>
                              </a14:hiddenFill>
                            </a:ext>
                          </a:extLst>
                        </pic:spPr>
                      </pic:pic>
                      <wps:wsp>
                        <wps:cNvPr id="90" name="Line 173"/>
                        <wps:cNvCnPr/>
                        <wps:spPr bwMode="auto">
                          <a:xfrm>
                            <a:off x="4457" y="-1831"/>
                            <a:ext cx="157" cy="434"/>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1" name="Freeform 172"/>
                        <wps:cNvSpPr>
                          <a:spLocks/>
                        </wps:cNvSpPr>
                        <wps:spPr bwMode="auto">
                          <a:xfrm>
                            <a:off x="3346" y="-841"/>
                            <a:ext cx="435" cy="150"/>
                          </a:xfrm>
                          <a:custGeom>
                            <a:avLst/>
                            <a:gdLst>
                              <a:gd name="T0" fmla="+- 0 3781 3347"/>
                              <a:gd name="T1" fmla="*/ T0 w 435"/>
                              <a:gd name="T2" fmla="+- 0 -841 -841"/>
                              <a:gd name="T3" fmla="*/ -841 h 150"/>
                              <a:gd name="T4" fmla="+- 0 3347 3347"/>
                              <a:gd name="T5" fmla="*/ T4 w 435"/>
                              <a:gd name="T6" fmla="+- 0 -838 -841"/>
                              <a:gd name="T7" fmla="*/ -838 h 150"/>
                              <a:gd name="T8" fmla="+- 0 3347 3347"/>
                              <a:gd name="T9" fmla="*/ T8 w 435"/>
                              <a:gd name="T10" fmla="+- 0 -692 -841"/>
                              <a:gd name="T11" fmla="*/ -692 h 150"/>
                            </a:gdLst>
                            <a:ahLst/>
                            <a:cxnLst>
                              <a:cxn ang="0">
                                <a:pos x="T1" y="T3"/>
                              </a:cxn>
                              <a:cxn ang="0">
                                <a:pos x="T5" y="T7"/>
                              </a:cxn>
                              <a:cxn ang="0">
                                <a:pos x="T9" y="T11"/>
                              </a:cxn>
                            </a:cxnLst>
                            <a:rect l="0" t="0" r="r" b="b"/>
                            <a:pathLst>
                              <a:path w="435" h="150">
                                <a:moveTo>
                                  <a:pt x="434" y="0"/>
                                </a:moveTo>
                                <a:lnTo>
                                  <a:pt x="0" y="3"/>
                                </a:lnTo>
                                <a:lnTo>
                                  <a:pt x="0" y="149"/>
                                </a:lnTo>
                              </a:path>
                            </a:pathLst>
                          </a:custGeom>
                          <a:noFill/>
                          <a:ln w="1524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71"/>
                        <wps:cNvSpPr>
                          <a:spLocks/>
                        </wps:cNvSpPr>
                        <wps:spPr bwMode="auto">
                          <a:xfrm>
                            <a:off x="3703" y="-919"/>
                            <a:ext cx="98" cy="158"/>
                          </a:xfrm>
                          <a:custGeom>
                            <a:avLst/>
                            <a:gdLst>
                              <a:gd name="T0" fmla="+- 0 3717 3704"/>
                              <a:gd name="T1" fmla="*/ T0 w 98"/>
                              <a:gd name="T2" fmla="+- 0 -919 -919"/>
                              <a:gd name="T3" fmla="*/ -919 h 158"/>
                              <a:gd name="T4" fmla="+- 0 3704 3704"/>
                              <a:gd name="T5" fmla="*/ T4 w 98"/>
                              <a:gd name="T6" fmla="+- 0 -905 -919"/>
                              <a:gd name="T7" fmla="*/ -905 h 158"/>
                              <a:gd name="T8" fmla="+- 0 3774 3704"/>
                              <a:gd name="T9" fmla="*/ T8 w 98"/>
                              <a:gd name="T10" fmla="+- 0 -841 -919"/>
                              <a:gd name="T11" fmla="*/ -841 h 158"/>
                              <a:gd name="T12" fmla="+- 0 3705 3704"/>
                              <a:gd name="T13" fmla="*/ T12 w 98"/>
                              <a:gd name="T14" fmla="+- 0 -776 -919"/>
                              <a:gd name="T15" fmla="*/ -776 h 158"/>
                              <a:gd name="T16" fmla="+- 0 3718 3704"/>
                              <a:gd name="T17" fmla="*/ T16 w 98"/>
                              <a:gd name="T18" fmla="+- 0 -762 -919"/>
                              <a:gd name="T19" fmla="*/ -762 h 158"/>
                              <a:gd name="T20" fmla="+- 0 3802 3704"/>
                              <a:gd name="T21" fmla="*/ T20 w 98"/>
                              <a:gd name="T22" fmla="+- 0 -841 -919"/>
                              <a:gd name="T23" fmla="*/ -841 h 158"/>
                              <a:gd name="T24" fmla="+- 0 3717 3704"/>
                              <a:gd name="T25" fmla="*/ T24 w 98"/>
                              <a:gd name="T26" fmla="+- 0 -919 -919"/>
                              <a:gd name="T27" fmla="*/ -919 h 158"/>
                            </a:gdLst>
                            <a:ahLst/>
                            <a:cxnLst>
                              <a:cxn ang="0">
                                <a:pos x="T1" y="T3"/>
                              </a:cxn>
                              <a:cxn ang="0">
                                <a:pos x="T5" y="T7"/>
                              </a:cxn>
                              <a:cxn ang="0">
                                <a:pos x="T9" y="T11"/>
                              </a:cxn>
                              <a:cxn ang="0">
                                <a:pos x="T13" y="T15"/>
                              </a:cxn>
                              <a:cxn ang="0">
                                <a:pos x="T17" y="T19"/>
                              </a:cxn>
                              <a:cxn ang="0">
                                <a:pos x="T21" y="T23"/>
                              </a:cxn>
                              <a:cxn ang="0">
                                <a:pos x="T25" y="T27"/>
                              </a:cxn>
                            </a:cxnLst>
                            <a:rect l="0" t="0" r="r" b="b"/>
                            <a:pathLst>
                              <a:path w="98" h="158">
                                <a:moveTo>
                                  <a:pt x="13" y="0"/>
                                </a:moveTo>
                                <a:lnTo>
                                  <a:pt x="0" y="14"/>
                                </a:lnTo>
                                <a:lnTo>
                                  <a:pt x="70" y="78"/>
                                </a:lnTo>
                                <a:lnTo>
                                  <a:pt x="1" y="143"/>
                                </a:lnTo>
                                <a:lnTo>
                                  <a:pt x="14" y="157"/>
                                </a:lnTo>
                                <a:lnTo>
                                  <a:pt x="98" y="78"/>
                                </a:lnTo>
                                <a:lnTo>
                                  <a:pt x="1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70"/>
                        <wps:cNvSpPr>
                          <a:spLocks/>
                        </wps:cNvSpPr>
                        <wps:spPr bwMode="auto">
                          <a:xfrm>
                            <a:off x="3042" y="-991"/>
                            <a:ext cx="756" cy="279"/>
                          </a:xfrm>
                          <a:custGeom>
                            <a:avLst/>
                            <a:gdLst>
                              <a:gd name="T0" fmla="+- 0 3798 3043"/>
                              <a:gd name="T1" fmla="*/ T0 w 756"/>
                              <a:gd name="T2" fmla="+- 0 -988 -991"/>
                              <a:gd name="T3" fmla="*/ -988 h 279"/>
                              <a:gd name="T4" fmla="+- 0 3043 3043"/>
                              <a:gd name="T5" fmla="*/ T4 w 756"/>
                              <a:gd name="T6" fmla="+- 0 -991 -991"/>
                              <a:gd name="T7" fmla="*/ -991 h 279"/>
                              <a:gd name="T8" fmla="+- 0 3043 3043"/>
                              <a:gd name="T9" fmla="*/ T8 w 756"/>
                              <a:gd name="T10" fmla="+- 0 -712 -991"/>
                              <a:gd name="T11" fmla="*/ -712 h 279"/>
                            </a:gdLst>
                            <a:ahLst/>
                            <a:cxnLst>
                              <a:cxn ang="0">
                                <a:pos x="T1" y="T3"/>
                              </a:cxn>
                              <a:cxn ang="0">
                                <a:pos x="T5" y="T7"/>
                              </a:cxn>
                              <a:cxn ang="0">
                                <a:pos x="T9" y="T11"/>
                              </a:cxn>
                            </a:cxnLst>
                            <a:rect l="0" t="0" r="r" b="b"/>
                            <a:pathLst>
                              <a:path w="756" h="279">
                                <a:moveTo>
                                  <a:pt x="755" y="3"/>
                                </a:moveTo>
                                <a:lnTo>
                                  <a:pt x="0" y="0"/>
                                </a:lnTo>
                                <a:lnTo>
                                  <a:pt x="0" y="279"/>
                                </a:lnTo>
                              </a:path>
                            </a:pathLst>
                          </a:custGeom>
                          <a:noFill/>
                          <a:ln w="1524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169"/>
                        <wps:cNvSpPr>
                          <a:spLocks/>
                        </wps:cNvSpPr>
                        <wps:spPr bwMode="auto">
                          <a:xfrm>
                            <a:off x="2963" y="-790"/>
                            <a:ext cx="158" cy="98"/>
                          </a:xfrm>
                          <a:custGeom>
                            <a:avLst/>
                            <a:gdLst>
                              <a:gd name="T0" fmla="+- 0 2978 2964"/>
                              <a:gd name="T1" fmla="*/ T0 w 158"/>
                              <a:gd name="T2" fmla="+- 0 -789 -789"/>
                              <a:gd name="T3" fmla="*/ -789 h 98"/>
                              <a:gd name="T4" fmla="+- 0 2964 2964"/>
                              <a:gd name="T5" fmla="*/ T4 w 158"/>
                              <a:gd name="T6" fmla="+- 0 -776 -789"/>
                              <a:gd name="T7" fmla="*/ -776 h 98"/>
                              <a:gd name="T8" fmla="+- 0 3042 2964"/>
                              <a:gd name="T9" fmla="*/ T8 w 158"/>
                              <a:gd name="T10" fmla="+- 0 -692 -789"/>
                              <a:gd name="T11" fmla="*/ -692 h 98"/>
                              <a:gd name="T12" fmla="+- 0 3069 2964"/>
                              <a:gd name="T13" fmla="*/ T12 w 158"/>
                              <a:gd name="T14" fmla="+- 0 -720 -789"/>
                              <a:gd name="T15" fmla="*/ -720 h 98"/>
                              <a:gd name="T16" fmla="+- 0 3042 2964"/>
                              <a:gd name="T17" fmla="*/ T16 w 158"/>
                              <a:gd name="T18" fmla="+- 0 -720 -789"/>
                              <a:gd name="T19" fmla="*/ -720 h 98"/>
                              <a:gd name="T20" fmla="+- 0 2978 2964"/>
                              <a:gd name="T21" fmla="*/ T20 w 158"/>
                              <a:gd name="T22" fmla="+- 0 -789 -789"/>
                              <a:gd name="T23" fmla="*/ -789 h 98"/>
                              <a:gd name="T24" fmla="+- 0 3107 2964"/>
                              <a:gd name="T25" fmla="*/ T24 w 158"/>
                              <a:gd name="T26" fmla="+- 0 -789 -789"/>
                              <a:gd name="T27" fmla="*/ -789 h 98"/>
                              <a:gd name="T28" fmla="+- 0 3042 2964"/>
                              <a:gd name="T29" fmla="*/ T28 w 158"/>
                              <a:gd name="T30" fmla="+- 0 -720 -789"/>
                              <a:gd name="T31" fmla="*/ -720 h 98"/>
                              <a:gd name="T32" fmla="+- 0 3069 2964"/>
                              <a:gd name="T33" fmla="*/ T32 w 158"/>
                              <a:gd name="T34" fmla="+- 0 -720 -789"/>
                              <a:gd name="T35" fmla="*/ -720 h 98"/>
                              <a:gd name="T36" fmla="+- 0 3121 2964"/>
                              <a:gd name="T37" fmla="*/ T36 w 158"/>
                              <a:gd name="T38" fmla="+- 0 -776 -789"/>
                              <a:gd name="T39" fmla="*/ -776 h 98"/>
                              <a:gd name="T40" fmla="+- 0 3107 2964"/>
                              <a:gd name="T41" fmla="*/ T40 w 158"/>
                              <a:gd name="T42" fmla="+- 0 -789 -789"/>
                              <a:gd name="T43" fmla="*/ -78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98">
                                <a:moveTo>
                                  <a:pt x="14" y="0"/>
                                </a:moveTo>
                                <a:lnTo>
                                  <a:pt x="0" y="13"/>
                                </a:lnTo>
                                <a:lnTo>
                                  <a:pt x="78" y="97"/>
                                </a:lnTo>
                                <a:lnTo>
                                  <a:pt x="105" y="69"/>
                                </a:lnTo>
                                <a:lnTo>
                                  <a:pt x="78" y="69"/>
                                </a:lnTo>
                                <a:lnTo>
                                  <a:pt x="14" y="0"/>
                                </a:lnTo>
                                <a:close/>
                                <a:moveTo>
                                  <a:pt x="143" y="0"/>
                                </a:moveTo>
                                <a:lnTo>
                                  <a:pt x="78" y="69"/>
                                </a:lnTo>
                                <a:lnTo>
                                  <a:pt x="105" y="69"/>
                                </a:lnTo>
                                <a:lnTo>
                                  <a:pt x="157" y="13"/>
                                </a:lnTo>
                                <a:lnTo>
                                  <a:pt x="14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1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114" y="-432"/>
                            <a:ext cx="295" cy="285"/>
                          </a:xfrm>
                          <a:prstGeom prst="rect">
                            <a:avLst/>
                          </a:prstGeom>
                          <a:noFill/>
                          <a:extLst>
                            <a:ext uri="{909E8E84-426E-40DD-AFC4-6F175D3DCCD1}">
                              <a14:hiddenFill xmlns:a14="http://schemas.microsoft.com/office/drawing/2010/main">
                                <a:solidFill>
                                  <a:srgbClr val="FFFFFF"/>
                                </a:solidFill>
                              </a14:hiddenFill>
                            </a:ext>
                          </a:extLst>
                        </pic:spPr>
                      </pic:pic>
                      <wps:wsp>
                        <wps:cNvPr id="160" name="Freeform 167"/>
                        <wps:cNvSpPr>
                          <a:spLocks/>
                        </wps:cNvSpPr>
                        <wps:spPr bwMode="auto">
                          <a:xfrm>
                            <a:off x="2406" y="-664"/>
                            <a:ext cx="1781" cy="456"/>
                          </a:xfrm>
                          <a:custGeom>
                            <a:avLst/>
                            <a:gdLst>
                              <a:gd name="T0" fmla="+- 0 2407 2407"/>
                              <a:gd name="T1" fmla="*/ T0 w 1781"/>
                              <a:gd name="T2" fmla="+- 0 -208 -664"/>
                              <a:gd name="T3" fmla="*/ -208 h 456"/>
                              <a:gd name="T4" fmla="+- 0 4187 2407"/>
                              <a:gd name="T5" fmla="*/ T4 w 1781"/>
                              <a:gd name="T6" fmla="+- 0 -208 -664"/>
                              <a:gd name="T7" fmla="*/ -208 h 456"/>
                              <a:gd name="T8" fmla="+- 0 4187 2407"/>
                              <a:gd name="T9" fmla="*/ T8 w 1781"/>
                              <a:gd name="T10" fmla="+- 0 -664 -664"/>
                              <a:gd name="T11" fmla="*/ -664 h 456"/>
                            </a:gdLst>
                            <a:ahLst/>
                            <a:cxnLst>
                              <a:cxn ang="0">
                                <a:pos x="T1" y="T3"/>
                              </a:cxn>
                              <a:cxn ang="0">
                                <a:pos x="T5" y="T7"/>
                              </a:cxn>
                              <a:cxn ang="0">
                                <a:pos x="T9" y="T11"/>
                              </a:cxn>
                            </a:cxnLst>
                            <a:rect l="0" t="0" r="r" b="b"/>
                            <a:pathLst>
                              <a:path w="1781" h="456">
                                <a:moveTo>
                                  <a:pt x="0" y="456"/>
                                </a:moveTo>
                                <a:lnTo>
                                  <a:pt x="1780" y="456"/>
                                </a:lnTo>
                                <a:lnTo>
                                  <a:pt x="1780" y="0"/>
                                </a:lnTo>
                              </a:path>
                            </a:pathLst>
                          </a:custGeom>
                          <a:noFill/>
                          <a:ln w="1524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66"/>
                        <wps:cNvSpPr>
                          <a:spLocks/>
                        </wps:cNvSpPr>
                        <wps:spPr bwMode="auto">
                          <a:xfrm>
                            <a:off x="4108" y="-685"/>
                            <a:ext cx="158" cy="98"/>
                          </a:xfrm>
                          <a:custGeom>
                            <a:avLst/>
                            <a:gdLst>
                              <a:gd name="T0" fmla="+- 0 4187 4109"/>
                              <a:gd name="T1" fmla="*/ T0 w 158"/>
                              <a:gd name="T2" fmla="+- 0 -685 -685"/>
                              <a:gd name="T3" fmla="*/ -685 h 98"/>
                              <a:gd name="T4" fmla="+- 0 4109 4109"/>
                              <a:gd name="T5" fmla="*/ T4 w 158"/>
                              <a:gd name="T6" fmla="+- 0 -600 -685"/>
                              <a:gd name="T7" fmla="*/ -600 h 98"/>
                              <a:gd name="T8" fmla="+- 0 4123 4109"/>
                              <a:gd name="T9" fmla="*/ T8 w 158"/>
                              <a:gd name="T10" fmla="+- 0 -587 -685"/>
                              <a:gd name="T11" fmla="*/ -587 h 98"/>
                              <a:gd name="T12" fmla="+- 0 4187 4109"/>
                              <a:gd name="T13" fmla="*/ T12 w 158"/>
                              <a:gd name="T14" fmla="+- 0 -657 -685"/>
                              <a:gd name="T15" fmla="*/ -657 h 98"/>
                              <a:gd name="T16" fmla="+- 0 4213 4109"/>
                              <a:gd name="T17" fmla="*/ T16 w 158"/>
                              <a:gd name="T18" fmla="+- 0 -657 -685"/>
                              <a:gd name="T19" fmla="*/ -657 h 98"/>
                              <a:gd name="T20" fmla="+- 0 4187 4109"/>
                              <a:gd name="T21" fmla="*/ T20 w 158"/>
                              <a:gd name="T22" fmla="+- 0 -685 -685"/>
                              <a:gd name="T23" fmla="*/ -685 h 98"/>
                              <a:gd name="T24" fmla="+- 0 4213 4109"/>
                              <a:gd name="T25" fmla="*/ T24 w 158"/>
                              <a:gd name="T26" fmla="+- 0 -657 -685"/>
                              <a:gd name="T27" fmla="*/ -657 h 98"/>
                              <a:gd name="T28" fmla="+- 0 4187 4109"/>
                              <a:gd name="T29" fmla="*/ T28 w 158"/>
                              <a:gd name="T30" fmla="+- 0 -657 -685"/>
                              <a:gd name="T31" fmla="*/ -657 h 98"/>
                              <a:gd name="T32" fmla="+- 0 4252 4109"/>
                              <a:gd name="T33" fmla="*/ T32 w 158"/>
                              <a:gd name="T34" fmla="+- 0 -587 -685"/>
                              <a:gd name="T35" fmla="*/ -587 h 98"/>
                              <a:gd name="T36" fmla="+- 0 4266 4109"/>
                              <a:gd name="T37" fmla="*/ T36 w 158"/>
                              <a:gd name="T38" fmla="+- 0 -600 -685"/>
                              <a:gd name="T39" fmla="*/ -600 h 98"/>
                              <a:gd name="T40" fmla="+- 0 4213 4109"/>
                              <a:gd name="T41" fmla="*/ T40 w 158"/>
                              <a:gd name="T42" fmla="+- 0 -657 -685"/>
                              <a:gd name="T43" fmla="*/ -65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98">
                                <a:moveTo>
                                  <a:pt x="78" y="0"/>
                                </a:moveTo>
                                <a:lnTo>
                                  <a:pt x="0" y="85"/>
                                </a:lnTo>
                                <a:lnTo>
                                  <a:pt x="14" y="98"/>
                                </a:lnTo>
                                <a:lnTo>
                                  <a:pt x="78" y="28"/>
                                </a:lnTo>
                                <a:lnTo>
                                  <a:pt x="104" y="28"/>
                                </a:lnTo>
                                <a:lnTo>
                                  <a:pt x="78" y="0"/>
                                </a:lnTo>
                                <a:close/>
                                <a:moveTo>
                                  <a:pt x="104" y="28"/>
                                </a:moveTo>
                                <a:lnTo>
                                  <a:pt x="78" y="28"/>
                                </a:lnTo>
                                <a:lnTo>
                                  <a:pt x="143" y="98"/>
                                </a:lnTo>
                                <a:lnTo>
                                  <a:pt x="157" y="85"/>
                                </a:lnTo>
                                <a:lnTo>
                                  <a:pt x="104" y="2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96" y="-452"/>
                            <a:ext cx="415" cy="158"/>
                          </a:xfrm>
                          <a:prstGeom prst="rect">
                            <a:avLst/>
                          </a:prstGeom>
                          <a:noFill/>
                          <a:extLst>
                            <a:ext uri="{909E8E84-426E-40DD-AFC4-6F175D3DCCD1}">
                              <a14:hiddenFill xmlns:a14="http://schemas.microsoft.com/office/drawing/2010/main">
                                <a:solidFill>
                                  <a:srgbClr val="FFFFFF"/>
                                </a:solidFill>
                              </a14:hiddenFill>
                            </a:ext>
                          </a:extLst>
                        </pic:spPr>
                      </pic:pic>
                      <wps:wsp>
                        <wps:cNvPr id="163" name="Freeform 164"/>
                        <wps:cNvSpPr>
                          <a:spLocks/>
                        </wps:cNvSpPr>
                        <wps:spPr bwMode="auto">
                          <a:xfrm>
                            <a:off x="3633" y="-687"/>
                            <a:ext cx="407" cy="314"/>
                          </a:xfrm>
                          <a:custGeom>
                            <a:avLst/>
                            <a:gdLst>
                              <a:gd name="T0" fmla="+- 0 4041 3634"/>
                              <a:gd name="T1" fmla="*/ T0 w 407"/>
                              <a:gd name="T2" fmla="+- 0 -687 -687"/>
                              <a:gd name="T3" fmla="*/ -687 h 314"/>
                              <a:gd name="T4" fmla="+- 0 4041 3634"/>
                              <a:gd name="T5" fmla="*/ T4 w 407"/>
                              <a:gd name="T6" fmla="+- 0 -373 -687"/>
                              <a:gd name="T7" fmla="*/ -373 h 314"/>
                              <a:gd name="T8" fmla="+- 0 3634 3634"/>
                              <a:gd name="T9" fmla="*/ T8 w 407"/>
                              <a:gd name="T10" fmla="+- 0 -373 -687"/>
                              <a:gd name="T11" fmla="*/ -373 h 314"/>
                            </a:gdLst>
                            <a:ahLst/>
                            <a:cxnLst>
                              <a:cxn ang="0">
                                <a:pos x="T1" y="T3"/>
                              </a:cxn>
                              <a:cxn ang="0">
                                <a:pos x="T5" y="T7"/>
                              </a:cxn>
                              <a:cxn ang="0">
                                <a:pos x="T9" y="T11"/>
                              </a:cxn>
                            </a:cxnLst>
                            <a:rect l="0" t="0" r="r" b="b"/>
                            <a:pathLst>
                              <a:path w="407" h="314">
                                <a:moveTo>
                                  <a:pt x="407" y="0"/>
                                </a:moveTo>
                                <a:lnTo>
                                  <a:pt x="407" y="314"/>
                                </a:lnTo>
                                <a:lnTo>
                                  <a:pt x="0" y="314"/>
                                </a:lnTo>
                              </a:path>
                            </a:pathLst>
                          </a:custGeom>
                          <a:noFill/>
                          <a:ln w="1524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3"/>
                        <wps:cNvSpPr>
                          <a:spLocks/>
                        </wps:cNvSpPr>
                        <wps:spPr bwMode="auto">
                          <a:xfrm>
                            <a:off x="3612" y="-452"/>
                            <a:ext cx="98" cy="158"/>
                          </a:xfrm>
                          <a:custGeom>
                            <a:avLst/>
                            <a:gdLst>
                              <a:gd name="T0" fmla="+- 0 3697 3613"/>
                              <a:gd name="T1" fmla="*/ T0 w 98"/>
                              <a:gd name="T2" fmla="+- 0 -452 -452"/>
                              <a:gd name="T3" fmla="*/ -452 h 158"/>
                              <a:gd name="T4" fmla="+- 0 3613 3613"/>
                              <a:gd name="T5" fmla="*/ T4 w 98"/>
                              <a:gd name="T6" fmla="+- 0 -373 -452"/>
                              <a:gd name="T7" fmla="*/ -373 h 158"/>
                              <a:gd name="T8" fmla="+- 0 3697 3613"/>
                              <a:gd name="T9" fmla="*/ T8 w 98"/>
                              <a:gd name="T10" fmla="+- 0 -295 -452"/>
                              <a:gd name="T11" fmla="*/ -295 h 158"/>
                              <a:gd name="T12" fmla="+- 0 3710 3613"/>
                              <a:gd name="T13" fmla="*/ T12 w 98"/>
                              <a:gd name="T14" fmla="+- 0 -309 -452"/>
                              <a:gd name="T15" fmla="*/ -309 h 158"/>
                              <a:gd name="T16" fmla="+- 0 3641 3613"/>
                              <a:gd name="T17" fmla="*/ T16 w 98"/>
                              <a:gd name="T18" fmla="+- 0 -373 -452"/>
                              <a:gd name="T19" fmla="*/ -373 h 158"/>
                              <a:gd name="T20" fmla="+- 0 3710 3613"/>
                              <a:gd name="T21" fmla="*/ T20 w 98"/>
                              <a:gd name="T22" fmla="+- 0 -438 -452"/>
                              <a:gd name="T23" fmla="*/ -438 h 158"/>
                              <a:gd name="T24" fmla="+- 0 3697 3613"/>
                              <a:gd name="T25" fmla="*/ T24 w 98"/>
                              <a:gd name="T26" fmla="+- 0 -452 -452"/>
                              <a:gd name="T27" fmla="*/ -452 h 158"/>
                            </a:gdLst>
                            <a:ahLst/>
                            <a:cxnLst>
                              <a:cxn ang="0">
                                <a:pos x="T1" y="T3"/>
                              </a:cxn>
                              <a:cxn ang="0">
                                <a:pos x="T5" y="T7"/>
                              </a:cxn>
                              <a:cxn ang="0">
                                <a:pos x="T9" y="T11"/>
                              </a:cxn>
                              <a:cxn ang="0">
                                <a:pos x="T13" y="T15"/>
                              </a:cxn>
                              <a:cxn ang="0">
                                <a:pos x="T17" y="T19"/>
                              </a:cxn>
                              <a:cxn ang="0">
                                <a:pos x="T21" y="T23"/>
                              </a:cxn>
                              <a:cxn ang="0">
                                <a:pos x="T25" y="T27"/>
                              </a:cxn>
                            </a:cxnLst>
                            <a:rect l="0" t="0" r="r" b="b"/>
                            <a:pathLst>
                              <a:path w="98" h="158">
                                <a:moveTo>
                                  <a:pt x="84" y="0"/>
                                </a:moveTo>
                                <a:lnTo>
                                  <a:pt x="0" y="79"/>
                                </a:lnTo>
                                <a:lnTo>
                                  <a:pt x="84" y="157"/>
                                </a:lnTo>
                                <a:lnTo>
                                  <a:pt x="97" y="143"/>
                                </a:lnTo>
                                <a:lnTo>
                                  <a:pt x="28" y="79"/>
                                </a:lnTo>
                                <a:lnTo>
                                  <a:pt x="97" y="14"/>
                                </a:lnTo>
                                <a:lnTo>
                                  <a:pt x="84"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62"/>
                        <wps:cNvSpPr>
                          <a:spLocks noChangeArrowheads="1"/>
                        </wps:cNvSpPr>
                        <wps:spPr bwMode="auto">
                          <a:xfrm>
                            <a:off x="2810" y="-689"/>
                            <a:ext cx="795"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61"/>
                        <wps:cNvSpPr>
                          <a:spLocks/>
                        </wps:cNvSpPr>
                        <wps:spPr bwMode="auto">
                          <a:xfrm>
                            <a:off x="1957" y="-2356"/>
                            <a:ext cx="3799" cy="2268"/>
                          </a:xfrm>
                          <a:custGeom>
                            <a:avLst/>
                            <a:gdLst>
                              <a:gd name="T0" fmla="+- 0 5756 1958"/>
                              <a:gd name="T1" fmla="*/ T0 w 3799"/>
                              <a:gd name="T2" fmla="+- 0 -371 -2356"/>
                              <a:gd name="T3" fmla="*/ -371 h 2268"/>
                              <a:gd name="T4" fmla="+- 0 5746 1958"/>
                              <a:gd name="T5" fmla="*/ T4 w 3799"/>
                              <a:gd name="T6" fmla="+- 0 -296 -2356"/>
                              <a:gd name="T7" fmla="*/ -296 h 2268"/>
                              <a:gd name="T8" fmla="+- 0 5717 1958"/>
                              <a:gd name="T9" fmla="*/ T8 w 3799"/>
                              <a:gd name="T10" fmla="+- 0 -229 -2356"/>
                              <a:gd name="T11" fmla="*/ -229 h 2268"/>
                              <a:gd name="T12" fmla="+- 0 5673 1958"/>
                              <a:gd name="T13" fmla="*/ T12 w 3799"/>
                              <a:gd name="T14" fmla="+- 0 -171 -2356"/>
                              <a:gd name="T15" fmla="*/ -171 h 2268"/>
                              <a:gd name="T16" fmla="+- 0 5616 1958"/>
                              <a:gd name="T17" fmla="*/ T16 w 3799"/>
                              <a:gd name="T18" fmla="+- 0 -127 -2356"/>
                              <a:gd name="T19" fmla="*/ -127 h 2268"/>
                              <a:gd name="T20" fmla="+- 0 5548 1958"/>
                              <a:gd name="T21" fmla="*/ T20 w 3799"/>
                              <a:gd name="T22" fmla="+- 0 -98 -2356"/>
                              <a:gd name="T23" fmla="*/ -98 h 2268"/>
                              <a:gd name="T24" fmla="+- 0 5473 1958"/>
                              <a:gd name="T25" fmla="*/ T24 w 3799"/>
                              <a:gd name="T26" fmla="+- 0 -88 -2356"/>
                              <a:gd name="T27" fmla="*/ -88 h 2268"/>
                              <a:gd name="T28" fmla="+- 0 2241 1958"/>
                              <a:gd name="T29" fmla="*/ T28 w 3799"/>
                              <a:gd name="T30" fmla="+- 0 -88 -2356"/>
                              <a:gd name="T31" fmla="*/ -88 h 2268"/>
                              <a:gd name="T32" fmla="+- 0 2166 1958"/>
                              <a:gd name="T33" fmla="*/ T32 w 3799"/>
                              <a:gd name="T34" fmla="+- 0 -98 -2356"/>
                              <a:gd name="T35" fmla="*/ -98 h 2268"/>
                              <a:gd name="T36" fmla="+- 0 2099 1958"/>
                              <a:gd name="T37" fmla="*/ T36 w 3799"/>
                              <a:gd name="T38" fmla="+- 0 -127 -2356"/>
                              <a:gd name="T39" fmla="*/ -127 h 2268"/>
                              <a:gd name="T40" fmla="+- 0 2041 1958"/>
                              <a:gd name="T41" fmla="*/ T40 w 3799"/>
                              <a:gd name="T42" fmla="+- 0 -171 -2356"/>
                              <a:gd name="T43" fmla="*/ -171 h 2268"/>
                              <a:gd name="T44" fmla="+- 0 1997 1958"/>
                              <a:gd name="T45" fmla="*/ T44 w 3799"/>
                              <a:gd name="T46" fmla="+- 0 -229 -2356"/>
                              <a:gd name="T47" fmla="*/ -229 h 2268"/>
                              <a:gd name="T48" fmla="+- 0 1968 1958"/>
                              <a:gd name="T49" fmla="*/ T48 w 3799"/>
                              <a:gd name="T50" fmla="+- 0 -296 -2356"/>
                              <a:gd name="T51" fmla="*/ -296 h 2268"/>
                              <a:gd name="T52" fmla="+- 0 1958 1958"/>
                              <a:gd name="T53" fmla="*/ T52 w 3799"/>
                              <a:gd name="T54" fmla="+- 0 -371 -2356"/>
                              <a:gd name="T55" fmla="*/ -371 h 2268"/>
                              <a:gd name="T56" fmla="+- 0 1958 1958"/>
                              <a:gd name="T57" fmla="*/ T56 w 3799"/>
                              <a:gd name="T58" fmla="+- 0 -2072 -2356"/>
                              <a:gd name="T59" fmla="*/ -2072 h 2268"/>
                              <a:gd name="T60" fmla="+- 0 1968 1958"/>
                              <a:gd name="T61" fmla="*/ T60 w 3799"/>
                              <a:gd name="T62" fmla="+- 0 -2147 -2356"/>
                              <a:gd name="T63" fmla="*/ -2147 h 2268"/>
                              <a:gd name="T64" fmla="+- 0 1997 1958"/>
                              <a:gd name="T65" fmla="*/ T64 w 3799"/>
                              <a:gd name="T66" fmla="+- 0 -2215 -2356"/>
                              <a:gd name="T67" fmla="*/ -2215 h 2268"/>
                              <a:gd name="T68" fmla="+- 0 2041 1958"/>
                              <a:gd name="T69" fmla="*/ T68 w 3799"/>
                              <a:gd name="T70" fmla="+- 0 -2272 -2356"/>
                              <a:gd name="T71" fmla="*/ -2272 h 2268"/>
                              <a:gd name="T72" fmla="+- 0 2099 1958"/>
                              <a:gd name="T73" fmla="*/ T72 w 3799"/>
                              <a:gd name="T74" fmla="+- 0 -2317 -2356"/>
                              <a:gd name="T75" fmla="*/ -2317 h 2268"/>
                              <a:gd name="T76" fmla="+- 0 2166 1958"/>
                              <a:gd name="T77" fmla="*/ T76 w 3799"/>
                              <a:gd name="T78" fmla="+- 0 -2345 -2356"/>
                              <a:gd name="T79" fmla="*/ -2345 h 2268"/>
                              <a:gd name="T80" fmla="+- 0 2241 1958"/>
                              <a:gd name="T81" fmla="*/ T80 w 3799"/>
                              <a:gd name="T82" fmla="+- 0 -2356 -2356"/>
                              <a:gd name="T83" fmla="*/ -2356 h 2268"/>
                              <a:gd name="T84" fmla="+- 0 5473 1958"/>
                              <a:gd name="T85" fmla="*/ T84 w 3799"/>
                              <a:gd name="T86" fmla="+- 0 -2356 -2356"/>
                              <a:gd name="T87" fmla="*/ -2356 h 2268"/>
                              <a:gd name="T88" fmla="+- 0 5548 1958"/>
                              <a:gd name="T89" fmla="*/ T88 w 3799"/>
                              <a:gd name="T90" fmla="+- 0 -2345 -2356"/>
                              <a:gd name="T91" fmla="*/ -2345 h 2268"/>
                              <a:gd name="T92" fmla="+- 0 5616 1958"/>
                              <a:gd name="T93" fmla="*/ T92 w 3799"/>
                              <a:gd name="T94" fmla="+- 0 -2317 -2356"/>
                              <a:gd name="T95" fmla="*/ -2317 h 2268"/>
                              <a:gd name="T96" fmla="+- 0 5673 1958"/>
                              <a:gd name="T97" fmla="*/ T96 w 3799"/>
                              <a:gd name="T98" fmla="+- 0 -2272 -2356"/>
                              <a:gd name="T99" fmla="*/ -2272 h 2268"/>
                              <a:gd name="T100" fmla="+- 0 5717 1958"/>
                              <a:gd name="T101" fmla="*/ T100 w 3799"/>
                              <a:gd name="T102" fmla="+- 0 -2215 -2356"/>
                              <a:gd name="T103" fmla="*/ -2215 h 2268"/>
                              <a:gd name="T104" fmla="+- 0 5746 1958"/>
                              <a:gd name="T105" fmla="*/ T104 w 3799"/>
                              <a:gd name="T106" fmla="+- 0 -2147 -2356"/>
                              <a:gd name="T107" fmla="*/ -2147 h 2268"/>
                              <a:gd name="T108" fmla="+- 0 5756 1958"/>
                              <a:gd name="T109" fmla="*/ T108 w 3799"/>
                              <a:gd name="T110" fmla="+- 0 -2072 -2356"/>
                              <a:gd name="T111" fmla="*/ -2072 h 2268"/>
                              <a:gd name="T112" fmla="+- 0 5756 1958"/>
                              <a:gd name="T113" fmla="*/ T112 w 3799"/>
                              <a:gd name="T114" fmla="+- 0 -371 -2356"/>
                              <a:gd name="T115" fmla="*/ -371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99" h="2268">
                                <a:moveTo>
                                  <a:pt x="3798" y="1985"/>
                                </a:moveTo>
                                <a:lnTo>
                                  <a:pt x="3788" y="2060"/>
                                </a:lnTo>
                                <a:lnTo>
                                  <a:pt x="3759" y="2127"/>
                                </a:lnTo>
                                <a:lnTo>
                                  <a:pt x="3715" y="2185"/>
                                </a:lnTo>
                                <a:lnTo>
                                  <a:pt x="3658" y="2229"/>
                                </a:lnTo>
                                <a:lnTo>
                                  <a:pt x="3590" y="2258"/>
                                </a:lnTo>
                                <a:lnTo>
                                  <a:pt x="3515" y="2268"/>
                                </a:lnTo>
                                <a:lnTo>
                                  <a:pt x="283" y="2268"/>
                                </a:lnTo>
                                <a:lnTo>
                                  <a:pt x="208" y="2258"/>
                                </a:lnTo>
                                <a:lnTo>
                                  <a:pt x="141" y="2229"/>
                                </a:lnTo>
                                <a:lnTo>
                                  <a:pt x="83" y="2185"/>
                                </a:lnTo>
                                <a:lnTo>
                                  <a:pt x="39" y="2127"/>
                                </a:lnTo>
                                <a:lnTo>
                                  <a:pt x="10" y="2060"/>
                                </a:lnTo>
                                <a:lnTo>
                                  <a:pt x="0" y="1985"/>
                                </a:lnTo>
                                <a:lnTo>
                                  <a:pt x="0" y="284"/>
                                </a:lnTo>
                                <a:lnTo>
                                  <a:pt x="10" y="209"/>
                                </a:lnTo>
                                <a:lnTo>
                                  <a:pt x="39" y="141"/>
                                </a:lnTo>
                                <a:lnTo>
                                  <a:pt x="83" y="84"/>
                                </a:lnTo>
                                <a:lnTo>
                                  <a:pt x="141" y="39"/>
                                </a:lnTo>
                                <a:lnTo>
                                  <a:pt x="208" y="11"/>
                                </a:lnTo>
                                <a:lnTo>
                                  <a:pt x="283" y="0"/>
                                </a:lnTo>
                                <a:lnTo>
                                  <a:pt x="3515" y="0"/>
                                </a:lnTo>
                                <a:lnTo>
                                  <a:pt x="3590" y="11"/>
                                </a:lnTo>
                                <a:lnTo>
                                  <a:pt x="3658" y="39"/>
                                </a:lnTo>
                                <a:lnTo>
                                  <a:pt x="3715" y="84"/>
                                </a:lnTo>
                                <a:lnTo>
                                  <a:pt x="3759" y="141"/>
                                </a:lnTo>
                                <a:lnTo>
                                  <a:pt x="3788" y="209"/>
                                </a:lnTo>
                                <a:lnTo>
                                  <a:pt x="3798" y="284"/>
                                </a:lnTo>
                                <a:lnTo>
                                  <a:pt x="3798" y="1985"/>
                                </a:lnTo>
                                <a:close/>
                              </a:path>
                            </a:pathLst>
                          </a:custGeom>
                          <a:noFill/>
                          <a:ln w="635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60"/>
                        <wps:cNvSpPr txBox="1">
                          <a:spLocks noChangeArrowheads="1"/>
                        </wps:cNvSpPr>
                        <wps:spPr bwMode="auto">
                          <a:xfrm>
                            <a:off x="4133" y="-2230"/>
                            <a:ext cx="74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rsidP="003F485F">
                              <w:pPr>
                                <w:spacing w:line="247" w:lineRule="auto"/>
                                <w:ind w:right="-10"/>
                                <w:rPr>
                                  <w:sz w:val="14"/>
                                </w:rPr>
                              </w:pPr>
                              <w:r>
                                <w:rPr>
                                  <w:color w:val="231F20"/>
                                  <w:w w:val="90"/>
                                  <w:sz w:val="14"/>
                                </w:rPr>
                                <w:t xml:space="preserve">Receiver coil </w:t>
                              </w:r>
                              <w:r>
                                <w:rPr>
                                  <w:color w:val="231F20"/>
                                  <w:sz w:val="14"/>
                                </w:rPr>
                                <w:t>(0° angle)</w:t>
                              </w:r>
                            </w:p>
                          </w:txbxContent>
                        </wps:txbx>
                        <wps:bodyPr rot="0" vert="horz" wrap="square" lIns="0" tIns="0" rIns="0" bIns="0" anchor="t" anchorCtr="0" upright="1">
                          <a:noAutofit/>
                        </wps:bodyPr>
                      </wps:wsp>
                      <wps:wsp>
                        <wps:cNvPr id="168" name="Text Box 159"/>
                        <wps:cNvSpPr txBox="1">
                          <a:spLocks noChangeArrowheads="1"/>
                        </wps:cNvSpPr>
                        <wps:spPr bwMode="auto">
                          <a:xfrm>
                            <a:off x="2048" y="-821"/>
                            <a:ext cx="449"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rsidP="003F485F">
                              <w:pPr>
                                <w:spacing w:before="21" w:line="206" w:lineRule="auto"/>
                                <w:ind w:right="18"/>
                                <w:rPr>
                                  <w:sz w:val="16"/>
                                </w:rPr>
                              </w:pPr>
                              <w:r>
                                <w:rPr>
                                  <w:color w:val="231F20"/>
                                  <w:w w:val="90"/>
                                  <w:sz w:val="16"/>
                                </w:rPr>
                                <w:t>Power source</w:t>
                              </w:r>
                            </w:p>
                            <w:p w:rsidR="003F485F" w:rsidRDefault="003F485F" w:rsidP="003F485F">
                              <w:pPr>
                                <w:spacing w:before="11" w:line="329" w:lineRule="exact"/>
                                <w:ind w:right="14"/>
                                <w:rPr>
                                  <w:rFonts w:ascii="Droid Sans Fallback" w:eastAsia="Droid Sans Fallback"/>
                                </w:rPr>
                              </w:pPr>
                              <w:r>
                                <w:rPr>
                                  <w:rFonts w:ascii="Droid Sans Fallback" w:eastAsia="Droid Sans Fallback" w:hint="eastAsia"/>
                                  <w:color w:val="231F20"/>
                                </w:rPr>
                                <w:t>～</w:t>
                              </w:r>
                            </w:p>
                          </w:txbxContent>
                        </wps:txbx>
                        <wps:bodyPr rot="0" vert="horz" wrap="square" lIns="0" tIns="0" rIns="0" bIns="0" anchor="t" anchorCtr="0" upright="1">
                          <a:noAutofit/>
                        </wps:bodyPr>
                      </wps:wsp>
                      <wps:wsp>
                        <wps:cNvPr id="169" name="Text Box 158"/>
                        <wps:cNvSpPr txBox="1">
                          <a:spLocks noChangeArrowheads="1"/>
                        </wps:cNvSpPr>
                        <wps:spPr bwMode="auto">
                          <a:xfrm>
                            <a:off x="4325" y="-648"/>
                            <a:ext cx="1155"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rsidP="003F485F">
                              <w:pPr>
                                <w:rPr>
                                  <w:sz w:val="16"/>
                                </w:rPr>
                              </w:pPr>
                              <w:r>
                                <w:rPr>
                                  <w:color w:val="231F20"/>
                                  <w:w w:val="95"/>
                                  <w:sz w:val="16"/>
                                </w:rPr>
                                <w:t>Transceiver</w:t>
                              </w:r>
                              <w:r>
                                <w:rPr>
                                  <w:color w:val="231F20"/>
                                  <w:spacing w:val="-30"/>
                                  <w:w w:val="95"/>
                                  <w:sz w:val="16"/>
                                </w:rPr>
                                <w:t xml:space="preserve"> </w:t>
                              </w:r>
                              <w:r>
                                <w:rPr>
                                  <w:color w:val="231F20"/>
                                  <w:w w:val="95"/>
                                  <w:sz w:val="16"/>
                                </w:rPr>
                                <w:t>coil</w:t>
                              </w:r>
                              <w:r>
                                <w:rPr>
                                  <w:color w:val="231F20"/>
                                  <w:spacing w:val="-30"/>
                                  <w:w w:val="95"/>
                                  <w:sz w:val="16"/>
                                </w:rPr>
                                <w:t xml:space="preserve"> </w:t>
                              </w:r>
                              <w:r>
                                <w:rPr>
                                  <w:color w:val="231F20"/>
                                  <w:w w:val="95"/>
                                  <w:sz w:val="16"/>
                                </w:rPr>
                                <w:t>1</w:t>
                              </w:r>
                            </w:p>
                          </w:txbxContent>
                        </wps:txbx>
                        <wps:bodyPr rot="0" vert="horz" wrap="square" lIns="0" tIns="0" rIns="0" bIns="0" anchor="t" anchorCtr="0" upright="1">
                          <a:noAutofit/>
                        </wps:bodyPr>
                      </wps:wsp>
                      <wps:wsp>
                        <wps:cNvPr id="170" name="Text Box 157"/>
                        <wps:cNvSpPr txBox="1">
                          <a:spLocks noChangeArrowheads="1"/>
                        </wps:cNvSpPr>
                        <wps:spPr bwMode="auto">
                          <a:xfrm>
                            <a:off x="2810" y="-696"/>
                            <a:ext cx="795" cy="361"/>
                          </a:xfrm>
                          <a:prstGeom prst="rect">
                            <a:avLst/>
                          </a:prstGeom>
                          <a:noFill/>
                          <a:ln w="5829">
                            <a:solidFill>
                              <a:srgbClr val="4F5052"/>
                            </a:solidFill>
                            <a:miter lim="800000"/>
                            <a:headEnd/>
                            <a:tailEnd/>
                          </a:ln>
                          <a:extLst>
                            <a:ext uri="{909E8E84-426E-40DD-AFC4-6F175D3DCCD1}">
                              <a14:hiddenFill xmlns:a14="http://schemas.microsoft.com/office/drawing/2010/main">
                                <a:solidFill>
                                  <a:srgbClr val="FFFFFF"/>
                                </a:solidFill>
                              </a14:hiddenFill>
                            </a:ext>
                          </a:extLst>
                        </wps:spPr>
                        <wps:txbx>
                          <w:txbxContent>
                            <w:p w:rsidR="003F485F" w:rsidRDefault="003F485F" w:rsidP="003F485F">
                              <w:pPr>
                                <w:spacing w:before="92"/>
                                <w:ind w:left="124"/>
                                <w:rPr>
                                  <w:sz w:val="16"/>
                                </w:rPr>
                              </w:pPr>
                              <w:r>
                                <w:rPr>
                                  <w:color w:val="231F20"/>
                                  <w:sz w:val="16"/>
                                </w:rPr>
                                <w:t>Selector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13F2C" id="Group 156" o:spid="_x0000_s1080" style="position:absolute;margin-left:22.5pt;margin-top:-11.25pt;width:243pt;height:131.35pt;z-index:251673088;mso-position-horizontal-relative:page;mso-position-vertical-relative:text" coordorigin="1957,-2356" coordsize="3799,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">
                <v:line id="Line 191" o:spid="_x0000_s1081" style="position:absolute;visibility:visible;mso-wrap-style:square" from="3863,-704" to="530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5Ke8QAAADcAAAADwAAAGRycy9kb3ducmV2LnhtbESPQWvCQBSE7wX/w/KE3pqNQkVSN6FU&#10;S70aS6G3Z/aZBLNvQ/YZ47/vFgo9DjPzDbMpJtepkYbQejawSFJQxJW3LdcGPo/vT2tQQZAtdp7J&#10;wJ0CFPnsYYOZ9Tc+0FhKrSKEQ4YGGpE+0zpUDTkMie+Jo3f2g0OJcqi1HfAW4a7TyzRdaYctx4UG&#10;e3prqLqUV2cgnPcHGXfl6atcfaTyfd/W0m+NeZxPry+ghCb5D/+199bA8nkBv2fiEd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kp7xAAAANwAAAAPAAAAAAAAAAAA&#10;AAAAAKECAABkcnMvZG93bnJldi54bWxQSwUGAAAAAAQABAD5AAAAkgMAAAAA&#10;" strokecolor="#6d6e71" strokeweight=".59336mm"/>
                <v:rect id="Rectangle 190" o:spid="_x0000_s1082" style="position:absolute;left:3863;top:-721;width:144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jOn8QA&#10;AADcAAAADwAAAGRycy9kb3ducmV2LnhtbESPQYvCMBSE7wv+h/AEL4umLbhINYroiuJtux48Pppn&#10;W2xeapPV6q83grDHYWa+YWaLztTiSq2rLCuIRxEI4tzqigsFh9/NcALCeWSNtWVScCcHi3nvY4ap&#10;tjf+oWvmCxEg7FJUUHrfpFK6vCSDbmQb4uCdbGvQB9kWUrd4C3BTyySKvqTBisNCiQ2tSsrP2Z9R&#10;sB3LS/aI6+/seNkn+Lkq1j5eKjXod8spCE+d/w+/2zutIBkn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p/EAAAA3AAAAA8AAAAAAAAAAAAAAAAAmAIAAGRycy9k&#10;b3ducmV2LnhtbFBLBQYAAAAABAAEAPUAAACJAwAAAAA=&#10;" filled="f" strokecolor="#231f20" strokeweight=".3pt"/>
                <v:line id="Line 189" o:spid="_x0000_s1083" style="position:absolute;visibility:visible;mso-wrap-style:square" from="3822,-2149" to="382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IFUMYAAADcAAAADwAAAGRycy9kb3ducmV2LnhtbESP3WrCQBSE7wu+w3IK3ohutLZI6ioi&#10;FirSH1Pp9SF7kg1mz4bsVuPbu4LQy2FmvmHmy87W4kStrxwrGI8SEMS50xWXCg4/b8MZCB+QNdaO&#10;ScGFPCwXvYc5ptqdeU+nLJQiQtinqMCE0KRS+tyQRT9yDXH0CtdaDFG2pdQtniPc1nKSJC/SYsVx&#10;wWBDa0P5MfuzCgbfu+nmkMnP342Z2n22LT6K3ZdS/cdu9QoiUBf+w/f2u1YweX6C25l4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yBVDGAAAA3AAAAA8AAAAAAAAA&#10;AAAAAAAAoQIAAGRycy9kb3ducmV2LnhtbFBLBQYAAAAABAAEAPkAAACUAwAAAAA=&#10;" strokecolor="#6d6e71" strokeweight=".59303mm"/>
                <v:rect id="Rectangle 188" o:spid="_x0000_s1084" style="position:absolute;left:3805;top:-2150;width:34;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zcMUA&#10;AADcAAAADwAAAGRycy9kb3ducmV2LnhtbESPQWvCQBSE70L/w/IKXopuEmqR6CpiKxZvph48PrLP&#10;JDT7Nma3Seyv7woFj8PMfMMs14OpRUetqywriKcRCOLc6ooLBaev3WQOwnlkjbVlUnAjB+vV02iJ&#10;qbY9H6nLfCEChF2KCkrvm1RKl5dk0E1tQxy8i20N+iDbQuoW+wA3tUyi6E0arDgslNjQtqT8O/sx&#10;CvYzec1+4/ojO18PCb5si3cfb5QaPw+bBQhPg3+E/9ufWkEye4X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fNwxQAAANwAAAAPAAAAAAAAAAAAAAAAAJgCAABkcnMv&#10;ZG93bnJldi54bWxQSwUGAAAAAAQABAD1AAAAigMAAAAA&#10;" filled="f" strokecolor="#231f20" strokeweight=".3pt"/>
                <v:line id="Line 187" o:spid="_x0000_s1085" style="position:absolute;visibility:visible;mso-wrap-style:square" from="4542,-1397" to="4793,-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7rscQAAADcAAAADwAAAGRycy9kb3ducmV2LnhtbESPQWvCQBSE74L/YXlCb7oxkhKiq4go&#10;WAilpvX+yD6TYPZtyK4x/ffdQqHHYWa+YTa70bRioN41lhUsFxEI4tLqhisFX5+neQrCeWSNrWVS&#10;8E0OdtvpZIOZtk++0FD4SgQIuwwV1N53mZSurMmgW9iOOHg32xv0QfaV1D0+A9y0Mo6iV2mw4bBQ&#10;Y0eHmsp78TAK8BC/pcvhlCf5xzs+VsfimqeNUi+zcb8G4Wn0/+G/9lkriJMEfs+E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uuxxAAAANwAAAAPAAAAAAAAAAAA&#10;AAAAAKECAABkcnMvZG93bnJldi54bWxQSwUGAAAAAAQABAD5AAAAkgMAAAAA&#10;" strokecolor="#6d6e71" strokeweight="1.294mm"/>
                <v:rect id="Rectangle 186" o:spid="_x0000_s1086" style="position:absolute;left:4541;top:-1435;width:25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PXMUA&#10;AADbAAAADwAAAGRycy9kb3ducmV2LnhtbESPzWvCQBTE7wX/h+UJXkrdxC9KdBXxA4s3Yw89PrLP&#10;JJh9G7OrRv/6rlDocZiZ3zCzRWsqcaPGlZYVxP0IBHFmdcm5gu/j9uMThPPIGivLpOBBDhbzztsM&#10;E23vfKBb6nMRIOwSVFB4XydSuqwgg65va+LgnWxj0AfZ5FI3eA9wU8lBFE2kwZLDQoE1rQrKzunV&#10;KNiN5SV9xtUm/bnsB/i+ytc+XirV67bLKQhPrf8P/7W/tILhCF5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E9cxQAAANsAAAAPAAAAAAAAAAAAAAAAAJgCAABkcnMv&#10;ZG93bnJldi54bWxQSwUGAAAAAAQABAD1AAAAigMAAAAA&#10;" filled="f" strokecolor="#231f20" strokeweight=".3pt"/>
                <v:line id="Line 185" o:spid="_x0000_s1087" style="position:absolute;visibility:visible;mso-wrap-style:square" from="4668,-722" to="466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jxiMEAAADbAAAADwAAAGRycy9kb3ducmV2LnhtbESP0YrCMBRE34X9h3CFfdNUBXG7pkW0&#10;Cz661Q+4NNe22Nx0k6j1740g7OMwM2eYdT6YTtzI+daygtk0AUFcWd1yreB0/JmsQPiArLGzTAoe&#10;5CHPPkZrTLW98y/dylCLCGGfooImhD6V0lcNGfRT2xNH72ydwRClq6V2eI9w08l5kiylwZbjQoM9&#10;bRuqLuXVKLjwYbWpiq+Cym5IXLHjv9NsodTneNh8gwg0hP/wu73XChZLeH2JP0B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PGIwQAAANsAAAAPAAAAAAAAAAAAAAAA&#10;AKECAABkcnMvZG93bnJldi54bWxQSwUGAAAAAAQABAD5AAAAjwMAAAAA&#10;" strokecolor="#231f20" strokeweight=".45pt">
                  <v:stroke dashstyle="3 1"/>
                </v:line>
                <v:shape id="Freeform 184" o:spid="_x0000_s1088" style="position:absolute;left:4622;top:-1576;width:90;height:78;visibility:visible;mso-wrap-style:square;v-text-anchor:top" coordsize="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H8sIA&#10;AADbAAAADwAAAGRycy9kb3ducmV2LnhtbESPQYvCMBSE7wv+h/AEb2uqgpZqFBEUdw+Crnp+Ns+2&#10;tHkpTaz135uFhT0OM/MNs1h1phItNa6wrGA0jEAQp1YXnCk4/2w/YxDOI2usLJOCFzlYLXsfC0y0&#10;ffKR2pPPRICwS1BB7n2dSOnSnAy6oa2Jg3e3jUEfZJNJ3eAzwE0lx1E0lQYLDgs51rTJKS1PD6Pg&#10;Miqvh+LVfpU2PfjoZh7f8Y6UGvS79RyEp87/h//ae61gMoP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sfywgAAANsAAAAPAAAAAAAAAAAAAAAAAJgCAABkcnMvZG93&#10;bnJldi54bWxQSwUGAAAAAAQABAD1AAAAhwMAAAAA&#10;" path="m45,l,78r90,l45,xe" fillcolor="#231f20" stroked="f">
                  <v:path arrowok="t" o:connecttype="custom" o:connectlocs="45,-1575;0,-1497;90,-1497;45,-1575" o:connectangles="0,0,0,0"/>
                </v:shape>
                <v:shape id="Freeform 183" o:spid="_x0000_s1089" style="position:absolute;left:4205;top:-1222;width:234;height:491;visibility:visible;mso-wrap-style:square;v-text-anchor:top" coordsize="23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EVMEA&#10;AADbAAAADwAAAGRycy9kb3ducmV2LnhtbERPy4rCMBTdD/gP4QruxlQXaqtRfCCIMItRUZeX5tpW&#10;m5vSxFr/frIYcHk479miNaVoqHaFZQWDfgSCOLW64EzB6bj9noBwHlljaZkUvMnBYt75mmGi7Yt/&#10;qTn4TIQQdgkqyL2vEildmpNB17cVceButjboA6wzqWt8hXBTymEUjaTBgkNDjhWtc0ofh6dRoK+r&#10;3S0extv7eNzss/MlHsjNj1K9brucgvDU+o/4373TCiZhffgSf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5BFTBAAAA2wAAAA8AAAAAAAAAAAAAAAAAmAIAAGRycy9kb3du&#10;cmV2LnhtbFBLBQYAAAAABAAEAPUAAACGAwAAAAA=&#10;" path="m,l57,43r50,54l151,161r35,73l212,314r16,86l234,490e" filled="f" strokecolor="#231f20" strokeweight=".45pt">
                  <v:stroke dashstyle="3 1"/>
                  <v:path arrowok="t" o:connecttype="custom" o:connectlocs="0,-1222;57,-1179;107,-1125;151,-1061;186,-988;212,-908;228,-822;234,-732" o:connectangles="0,0,0,0,0,0,0,0"/>
                </v:shape>
                <v:shape id="Freeform 182" o:spid="_x0000_s1090" style="position:absolute;left:4147;top:-1255;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cxsMA&#10;AADbAAAADwAAAGRycy9kb3ducmV2LnhtbESPQYvCMBSE74L/ITzBi2haDyK1UZYFwcMuqOvB46N5&#10;tqXNS02irf/eLCzscZiZb5h8N5hWPMn52rKCdJGAIC6srrlUcPnZz9cgfEDW2FomBS/ysNuORzlm&#10;2vZ8ouc5lCJC2GeooAqhy6T0RUUG/cJ2xNG7WWcwROlKqR32EW5auUySlTRYc1yosKPPiorm/DAK&#10;rPyepYdV0bTNvVte3aP/Oh1LpaaT4WMDItAQ/sN/7YNWsE7h90v8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qcxsMAAADbAAAADwAAAAAAAAAAAAAAAACYAgAAZHJzL2Rv&#10;d25yZXYueG1sUEsFBgAAAAAEAAQA9QAAAIgDAAAAAA==&#10;" path="m90,l,5,49,80,90,xe" fillcolor="#231f20" stroked="f">
                  <v:path arrowok="t" o:connecttype="custom" o:connectlocs="90,-1255;0,-1250;49,-1175;90,-1255" o:connectangles="0,0,0,0"/>
                </v:shape>
                <v:shape id="Freeform 181" o:spid="_x0000_s1091" style="position:absolute;left:4394;top:-1379;width:170;height:648;visibility:visible;mso-wrap-style:square;v-text-anchor:top" coordsize="17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ofsQA&#10;AADbAAAADwAAAGRycy9kb3ducmV2LnhtbESPQYvCMBSE78L+h/AEL7Km9iBtNYorLCzerCJ7fDbP&#10;tti8lCZq9dcbYWGPw8x8wyxWvWnEjTpXW1YwnUQgiAuray4VHPbfnwkI55E1NpZJwYMcrJYfgwVm&#10;2t55R7fclyJA2GWooPK+zaR0RUUG3cS2xME7286gD7Irpe7wHuCmkXEUzaTBmsNChS1tKiou+dUo&#10;OB13afO1no6fNk72v/HW55dHqtRo2K/nIDz1/j/81/7RCpIY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SKH7EAAAA2wAAAA8AAAAAAAAAAAAAAAAAmAIAAGRycy9k&#10;b3ducmV2LnhtbFBLBQYAAAAABAAEAPUAAACJAwAAAAA=&#10;" path="m,l34,52r30,58l91,175r23,69l134,318r15,78l161,477r7,85l170,648e" filled="f" strokecolor="#231f20" strokeweight=".45pt">
                  <v:stroke dashstyle="3 1"/>
                  <v:path arrowok="t" o:connecttype="custom" o:connectlocs="0,-1379;34,-1327;64,-1269;91,-1204;114,-1135;134,-1061;149,-983;161,-902;168,-817;170,-731" o:connectangles="0,0,0,0,0,0,0,0,0,0"/>
                </v:shape>
                <v:shape id="Freeform 180" o:spid="_x0000_s1092" style="position:absolute;left:4353;top:-1429;width:84;height:89;visibility:visible;mso-wrap-style:square;v-text-anchor:top" coordsize="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BEMMA&#10;AADbAAAADwAAAGRycy9kb3ducmV2LnhtbESPQWvCQBSE7wX/w/IEb3VTFZHUVYooiiBto7k/s69J&#10;MPs27K4a/71bKPQ4zHwzzHzZmUbcyPnasoK3YQKCuLC65lLB6bh5nYHwAVljY5kUPMjDctF7mWOq&#10;7Z2/6ZaFUsQS9ikqqEJoUyl9UZFBP7QtcfR+rDMYonSl1A7vsdw0cpQkU2mw5rhQYUuriopLdjUK&#10;ZuFrm+f5entJeH+eHDI3mn6elRr0u493EIG68B/+o3c6cmP4/R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pBEMMAAADbAAAADwAAAAAAAAAAAAAAAACYAgAAZHJzL2Rv&#10;d25yZXYueG1sUEsFBgAAAAAEAAQA9QAAAIgDAAAAAA==&#10;" path="m,l14,89,84,33,,xe" fillcolor="#231f20" stroked="f">
                  <v:path arrowok="t" o:connecttype="custom" o:connectlocs="0,-1429;14,-1340;84,-1396;0,-1429" o:connectangles="0,0,0,0"/>
                </v:shape>
                <v:shape id="Picture 179" o:spid="_x0000_s1093" type="#_x0000_t75" style="position:absolute;left:3955;top:-1022;width:342;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bLiPCAAAA2wAAAA8AAABkcnMvZG93bnJldi54bWxEj81qwzAQhO+FvoPYQG+NnPQH40QJTcCQ&#10;W6lryHWRNraJtTKSHLtvXwUKPQ4z8w2z3c+2FzfyoXOsYLXMQBBrZzpuFNTf5XMOIkRkg71jUvBD&#10;Afa7x4ctFsZN/EW3KjYiQTgUqKCNcSikDLoli2HpBuLkXZy3GJP0jTQepwS3vVxn2bu02HFaaHGg&#10;Y0v6Wo1WAbuXtbeHsy7r8u2ajRc9flqt1NNi/tiAiDTH//Bf+2QU5K9w/5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my4jwgAAANsAAAAPAAAAAAAAAAAAAAAAAJ8C&#10;AABkcnMvZG93bnJldi54bWxQSwUGAAAAAAQABAD3AAAAjgMAAAAA&#10;">
                  <v:imagedata r:id="rId33" o:title=""/>
                </v:shape>
                <v:shape id="Freeform 178" o:spid="_x0000_s1094" style="position:absolute;left:4906;top:-1213;width:234;height:491;visibility:visible;mso-wrap-style:square;v-text-anchor:top" coordsize="23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nzMYA&#10;AADbAAAADwAAAGRycy9kb3ducmV2LnhtbESPW2vCQBSE3wv+h+UIvtWNgpekbqRVBCn0obZoHw/Z&#10;k4tmz4bsGtN/7wqFPg4z8w2zWvemFh21rrKsYDKOQBBnVldcKPj+2j0vQTiPrLG2TAp+ycE6HTyt&#10;MNH2xp/UHXwhAoRdggpK75tESpeVZNCNbUMcvNy2Bn2QbSF1i7cAN7WcRtFcGqw4LJTY0Kak7HK4&#10;GgX6522fx9N4d14suvfieIoncvuh1GjYv76A8NT7//Bfe68VLGfw+B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6nzMYAAADbAAAADwAAAAAAAAAAAAAAAACYAgAAZHJz&#10;L2Rvd25yZXYueG1sUEsFBgAAAAAEAAQA9QAAAIsDAAAAAA==&#10;" path="m234,l177,43,127,97,83,161,48,234,22,314,6,400,,490e" filled="f" strokecolor="#231f20" strokeweight=".45pt">
                  <v:stroke dashstyle="3 1"/>
                  <v:path arrowok="t" o:connecttype="custom" o:connectlocs="234,-1213;177,-1170;127,-1116;83,-1052;48,-979;22,-899;6,-813;0,-723" o:connectangles="0,0,0,0,0,0,0,0"/>
                </v:shape>
                <v:shape id="Freeform 177" o:spid="_x0000_s1095" style="position:absolute;left:5108;top:-1246;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EssMA&#10;AADbAAAADwAAAGRycy9kb3ducmV2LnhtbESPT4vCMBTE7wt+h/AEL4umeihSjbIsCB52wX8Hj4/m&#10;2ZY2LzWJtn57Iwgeh5n5DbNc96YRd3K+sqxgOklAEOdWV1woOB034zkIH5A1NpZJwYM8rFeDryVm&#10;2na8p/shFCJC2GeooAyhzaT0eUkG/cS2xNG7WGcwROkKqR12EW4aOUuSVBqsOC6U2NJvSXl9uBkF&#10;Vv5/T7dpXjf1tZ2d3a372+8KpUbD/mcBIlAfPuF3e6sVzFN4fY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MEssMAAADbAAAADwAAAAAAAAAAAAAAAACYAgAAZHJzL2Rv&#10;d25yZXYueG1sUEsFBgAAAAAEAAQA9QAAAIgDAAAAAA==&#10;" path="m,l41,80,90,5,,xe" fillcolor="#231f20" stroked="f">
                  <v:path arrowok="t" o:connecttype="custom" o:connectlocs="0,-1246;41,-1166;90,-1241;0,-1246" o:connectangles="0,0,0,0"/>
                </v:shape>
                <v:shape id="Freeform 176" o:spid="_x0000_s1096" style="position:absolute;left:4781;top:-1370;width:170;height:648;visibility:visible;mso-wrap-style:square;v-text-anchor:top" coordsize="17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L5sUA&#10;AADbAAAADwAAAGRycy9kb3ducmV2LnhtbESPQWvCQBSE7wX/w/IKvRTdmEMb06yihULpLVHE42v2&#10;NQnJvg3ZrSb99a5Q8DjMzDdMthlNJ840uMayguUiAkFcWt1wpeCw/5gnIJxH1thZJgUTOdisZw8Z&#10;ptpeOKdz4SsRIOxSVFB736dSurImg25he+Lg/djBoA9yqKQe8BLgppNxFL1Igw2HhRp7eq+pbItf&#10;o+D7mK+63Xb5/GfjZH+Kv3zRTiulnh7H7RsIT6O/h//bn1pB8gq3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YvmxQAAANsAAAAPAAAAAAAAAAAAAAAAAJgCAABkcnMv&#10;ZG93bnJldi54bWxQSwUGAAAAAAQABAD1AAAAigMAAAAA&#10;" path="m170,l136,52r-30,58l79,175,56,244,36,318,21,396,9,477,2,562,,648e" filled="f" strokecolor="#231f20" strokeweight=".45pt">
                  <v:stroke dashstyle="3 1"/>
                  <v:path arrowok="t" o:connecttype="custom" o:connectlocs="170,-1370;136,-1318;106,-1260;79,-1195;56,-1126;36,-1052;21,-974;9,-893;2,-808;0,-722" o:connectangles="0,0,0,0,0,0,0,0,0,0"/>
                </v:shape>
                <v:shape id="Freeform 175" o:spid="_x0000_s1097" style="position:absolute;left:4908;top:-1420;width:84;height:89;visibility:visible;mso-wrap-style:square;v-text-anchor:top" coordsize="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TYcAA&#10;AADbAAAADwAAAGRycy9kb3ducmV2LnhtbERPTWvCQBC9C/0PyxS86aYiIqmrSGmxFIo1NvcxOybB&#10;7GzY3Wr67zsHocfH+15tBtepK4XYejbwNM1AEVfetlwb+D6+TZagYkK22HkmA78UYbN+GK0wt/7G&#10;B7oWqVYSwjFHA01Kfa51rBpyGKe+Jxbu7IPDJDDU2ga8Sbjr9CzLFtphy9LQYE8vDVWX4scZWKav&#10;XVmWr7tLxh+n+WcRZov9yZjx47B9BpVoSP/iu/vdik/Gyhf5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7TYcAAAADbAAAADwAAAAAAAAAAAAAAAACYAgAAZHJzL2Rvd25y&#10;ZXYueG1sUEsFBgAAAAAEAAQA9QAAAIUDAAAAAA==&#10;" path="m84,l,33,70,89,84,xe" fillcolor="#231f20" stroked="f">
                  <v:path arrowok="t" o:connecttype="custom" o:connectlocs="84,-1420;0,-1387;70,-1331;84,-1420" o:connectangles="0,0,0,0"/>
                </v:shape>
                <v:shape id="Picture 174" o:spid="_x0000_s1098" type="#_x0000_t75" style="position:absolute;left:5048;top:-1013;width:342;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ZZtLFAAAA2wAAAA8AAABkcnMvZG93bnJldi54bWxEj81qAkEQhO+BvMPQAW9xVg/RrI6yCAEh&#10;GogR1Fuz0/uDOz2bnVY3b58JBDwWVfUVNV/2rlFX6kLt2cBomIAizr2tuTSw/3p7noIKgmyx8UwG&#10;fijAcvH4MMfU+ht/0nUnpYoQDikaqETaVOuQV+QwDH1LHL3Cdw4lyq7UtsNbhLtGj5PkRTusOS5U&#10;2NKqovy8uzgDq+02W0smx/G5OBWHZrL5/njPjRk89dkMlFAv9/B/e20NTF/h70v8AXr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WWbSxQAAANsAAAAPAAAAAAAAAAAAAAAA&#10;AJ8CAABkcnMvZG93bnJldi54bWxQSwUGAAAAAAQABAD3AAAAkQMAAAAA&#10;">
                  <v:imagedata r:id="rId34" o:title=""/>
                </v:shape>
                <v:line id="Line 173" o:spid="_x0000_s1099" style="position:absolute;visibility:visible;mso-wrap-style:square" from="4457,-1831" to="4614,-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SsIAAADbAAAADwAAAGRycy9kb3ducmV2LnhtbERP3WrCMBS+H+wdwhl4M2aqwnCdUYYg&#10;iBf+tD7AsTlry5KT2kRbfXpzIezy4/ufLXprxJVaXztWMBomIIgLp2suFRzz1ccUhA/IGo1jUnAj&#10;D4v568sMU+06PtA1C6WIIexTVFCF0KRS+qIii37oGuLI/brWYoiwLaVusYvh1shxknxKizXHhgob&#10;WlZU/GUXqyA/vwez321Ml+9OE3k6byf3y1apwVv/8w0iUB/+xU/3Wiv4iu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ISsIAAADbAAAADwAAAAAAAAAAAAAA&#10;AAChAgAAZHJzL2Rvd25yZXYueG1sUEsFBgAAAAAEAAQA+QAAAJADAAAAAA==&#10;" strokecolor="#231f20" strokeweight=".5pt"/>
                <v:shape id="Freeform 172" o:spid="_x0000_s1100" style="position:absolute;left:3346;top:-841;width:435;height:150;visibility:visible;mso-wrap-style:square;v-text-anchor:top" coordsize="43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8t8IA&#10;AADbAAAADwAAAGRycy9kb3ducmV2LnhtbESPwWrDMBBE74H+g9hCb4nsuiStGzmUkOKcAnHyAYu1&#10;tU2slbAU2/37qlDocZiZN8x2N5tejDT4zrKCdJWAIK6t7rhRcL18Ll9B+ICssbdMCr7Jw654WGwx&#10;13biM41VaESEsM9RQRuCy6X0dUsG/co64uh92cFgiHJopB5winDTy+ckWUuDHceFFh3tW6pv1d0o&#10;yEp2x3vjMPDtxJuX7FB21VWpp8f54x1EoDn8h//aR63gLY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by3wgAAANsAAAAPAAAAAAAAAAAAAAAAAJgCAABkcnMvZG93&#10;bnJldi54bWxQSwUGAAAAAAQABAD1AAAAhwMAAAAA&#10;" path="m434,l,3,,149e" filled="f" strokecolor="#bcbec0" strokeweight="1.2pt">
                  <v:path arrowok="t" o:connecttype="custom" o:connectlocs="434,-841;0,-838;0,-692" o:connectangles="0,0,0"/>
                </v:shape>
                <v:shape id="Freeform 171" o:spid="_x0000_s1101" style="position:absolute;left:3703;top:-919;width:98;height:158;visibility:visible;mso-wrap-style:square;v-text-anchor:top" coordsize="9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cU8QA&#10;AADbAAAADwAAAGRycy9kb3ducmV2LnhtbESPW2vCQBSE3wv+h+UIvjUbk1Zs6ioi2MujF0ofj9lj&#10;EsyeDdltEv+9WxB8HGbmG2axGkwtOmpdZVnBNIpBEOdWV1woOB62z3MQziNrrC2Tgis5WC1HTwvM&#10;tO15R93eFyJA2GWooPS+yaR0eUkGXWQb4uCdbWvQB9kWUrfYB7ipZRLHM2mw4rBQYkObkvLL/s8o&#10;OH1MT+61/j7az/Tn8Kvn6YvdpUpNxsP6HYSnwT/C9/aXVvCWwP+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HFPEAAAA2wAAAA8AAAAAAAAAAAAAAAAAmAIAAGRycy9k&#10;b3ducmV2LnhtbFBLBQYAAAAABAAEAPUAAACJAwAAAAA=&#10;" path="m13,l,14,70,78,1,143r13,14l98,78,13,xe" fillcolor="#bcbec0" stroked="f">
                  <v:path arrowok="t" o:connecttype="custom" o:connectlocs="13,-919;0,-905;70,-841;1,-776;14,-762;98,-841;13,-919" o:connectangles="0,0,0,0,0,0,0"/>
                </v:shape>
                <v:shape id="Freeform 170" o:spid="_x0000_s1102" style="position:absolute;left:3042;top:-991;width:756;height:279;visibility:visible;mso-wrap-style:square;v-text-anchor:top" coordsize="75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bcQA&#10;AADbAAAADwAAAGRycy9kb3ducmV2LnhtbESPQWvCQBSE74X+h+UVeqsbLQSTuooIQnupmBbs8ZF9&#10;TVJ334bsJib/visIHoeZ+YZZbUZrxECdbxwrmM8SEMSl0w1XCr6/9i9LED4gazSOScFEHjbrx4cV&#10;5tpd+EhDESoRIexzVFCH0OZS+rImi37mWuLo/brOYoiyq6Tu8BLh1shFkqTSYsNxocaWdjWV56K3&#10;CmzxNz/9TNnJ9MNefn4c+nR0vVLPT+P2DUSgMdzDt/a7VpC9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eW3EAAAA2wAAAA8AAAAAAAAAAAAAAAAAmAIAAGRycy9k&#10;b3ducmV2LnhtbFBLBQYAAAAABAAEAPUAAACJAwAAAAA=&#10;" path="m755,3l,,,279e" filled="f" strokecolor="#bcbec0" strokeweight="1.2pt">
                  <v:path arrowok="t" o:connecttype="custom" o:connectlocs="755,-988;0,-991;0,-712" o:connectangles="0,0,0"/>
                </v:shape>
                <v:shape id="AutoShape 169" o:spid="_x0000_s1103" style="position:absolute;left:2963;top:-790;width:158;height:98;visibility:visible;mso-wrap-style:square;v-text-anchor:top" coordsize="15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9OMQA&#10;AADbAAAADwAAAGRycy9kb3ducmV2LnhtbESPT2vCQBTE74LfYXlCL6KbBpEYXUVKK15Ka/x3fWSf&#10;STD7NmS3Gr99tyD0OMzMb5jFqjO1uFHrKssKXscRCOLc6ooLBYf9xygB4TyyxtoyKXiQg9Wy31tg&#10;qu2dd3TLfCEChF2KCkrvm1RKl5dk0I1tQxy8i20N+iDbQuoW7wFuahlH0VQarDgslNjQW0n5Nfsx&#10;CpJudjqd3/Uwsxl+H+PPOPmyG6VeBt16DsJT5//Dz/ZWK5hN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fTjEAAAA2wAAAA8AAAAAAAAAAAAAAAAAmAIAAGRycy9k&#10;b3ducmV2LnhtbFBLBQYAAAAABAAEAPUAAACJAwAAAAA=&#10;" path="m14,l,13,78,97,105,69r-27,l14,xm143,l78,69r27,l157,13,143,xe" fillcolor="#bcbec0" stroked="f">
                  <v:path arrowok="t" o:connecttype="custom" o:connectlocs="14,-789;0,-776;78,-692;105,-720;78,-720;14,-789;143,-789;78,-720;105,-720;157,-776;143,-789" o:connectangles="0,0,0,0,0,0,0,0,0,0,0"/>
                </v:shape>
                <v:shape id="Picture 168" o:spid="_x0000_s1104" type="#_x0000_t75" style="position:absolute;left:2114;top:-432;width:29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mQTFAAAA2wAAAA8AAABkcnMvZG93bnJldi54bWxEj0+LwjAUxO+C3yE8YS+ypit0datRFnFB&#10;PBT8c/D4aJ5NsXkpTbTdb78RhD0OM/MbZrnubS0e1PrKsYKPSQKCuHC64lLB+fTzPgfhA7LG2jEp&#10;+CUP69VwsMRMu44P9DiGUkQI+wwVmBCaTEpfGLLoJ64hjt7VtRZDlG0pdYtdhNtaTpPkU1qsOC4Y&#10;bGhjqLgd71bBPe3qJj9Nt+N9fjnnqXGzcLso9TbqvxcgAvXhP/xq77SCrxSeX+IP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CZkExQAAANsAAAAPAAAAAAAAAAAAAAAA&#10;AJ8CAABkcnMvZG93bnJldi54bWxQSwUGAAAAAAQABAD3AAAAkQMAAAAA&#10;">
                  <v:imagedata r:id="rId35" o:title=""/>
                </v:shape>
                <v:shape id="Freeform 167" o:spid="_x0000_s1105" style="position:absolute;left:2406;top:-664;width:1781;height:456;visibility:visible;mso-wrap-style:square;v-text-anchor:top" coordsize="178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d8QA&#10;AADcAAAADwAAAGRycy9kb3ducmV2LnhtbESPQWvCQBCF7wX/wzJCb3WjQpDUVUpREfSi7cHjkJ0m&#10;IdnZsLvR9N93DgVvM7w3732z3o6uU3cKsfFsYD7LQBGX3jZcGfj+2r+tQMWEbLHzTAZ+KcJ2M3lZ&#10;Y2H9gy90v6ZKSQjHAg3UKfWF1rGsyWGc+Z5YtB8fHCZZQ6VtwIeEu04vsizXDhuWhhp7+qypbK+D&#10;M7Brc3sO3i5Pp3ZI+yHeDsPNG/M6HT/eQSUa09P8f320gp8L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i3fEAAAA3AAAAA8AAAAAAAAAAAAAAAAAmAIAAGRycy9k&#10;b3ducmV2LnhtbFBLBQYAAAAABAAEAPUAAACJAwAAAAA=&#10;" path="m,456r1780,l1780,e" filled="f" strokecolor="#414042" strokeweight="1.2pt">
                  <v:path arrowok="t" o:connecttype="custom" o:connectlocs="0,-208;1780,-208;1780,-664" o:connectangles="0,0,0"/>
                </v:shape>
                <v:shape id="AutoShape 166" o:spid="_x0000_s1106" style="position:absolute;left:4108;top:-685;width:158;height:98;visibility:visible;mso-wrap-style:square;v-text-anchor:top" coordsize="15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3VcMIA&#10;AADcAAAADwAAAGRycy9kb3ducmV2LnhtbERPS4vCMBC+C/sfwix4EU0VfFWj+EDWgwdfeB6a2bZs&#10;MylJ1O6/3ywI3ubje8582ZhKPMj50rKCfi8BQZxZXXKu4HrZdScgfEDWWFkmBb/kYbn4aM0x1fbJ&#10;J3qcQy5iCPsUFRQh1KmUPivIoO/Zmjhy39YZDBG6XGqHzxhuKjlIkpE0WHJsKLCmTUHZz/luFKyl&#10;Gx6O8msz3tq6czsMm3y6OinV/mxWMxCBmvAWv9x7HeeP+vD/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dVwwgAAANwAAAAPAAAAAAAAAAAAAAAAAJgCAABkcnMvZG93&#10;bnJldi54bWxQSwUGAAAAAAQABAD1AAAAhwMAAAAA&#10;" path="m78,l,85,14,98,78,28r26,l78,xm104,28r-26,l143,98,157,85,104,28xe" fillcolor="#414042" stroked="f">
                  <v:path arrowok="t" o:connecttype="custom" o:connectlocs="78,-685;0,-600;14,-587;78,-657;104,-657;78,-685;104,-657;78,-657;143,-587;157,-600;104,-657" o:connectangles="0,0,0,0,0,0,0,0,0,0,0"/>
                </v:shape>
                <v:shape id="Picture 165" o:spid="_x0000_s1107" type="#_x0000_t75" style="position:absolute;left:2396;top:-452;width:415;height: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AvBAAAA3AAAAA8AAABkcnMvZG93bnJldi54bWxET01rg0AQvRf6H5Yp9Nas9SDBZg3BEsgl&#10;h5qC12F3oqI7K+5WTX59tlDobR7vc3b71Q5ipsl3jhW8bxIQxNqZjhsF35fj2xaED8gGB8ek4EYe&#10;9sXz0w5z4xb+orkKjYgh7HNU0IYw5lJ63ZJFv3EjceSubrIYIpwaaSZcYrgdZJokmbTYcWxocaSy&#10;Jd1XP1bBcs5KqpcDj+v90/V41XVSaqVeX9bDB4hAa/gX/7lPJs7PUvh9Jl4gi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xAvBAAAA3AAAAA8AAAAAAAAAAAAAAAAAnwIA&#10;AGRycy9kb3ducmV2LnhtbFBLBQYAAAAABAAEAPcAAACNAwAAAAA=&#10;">
                  <v:imagedata r:id="rId36" o:title=""/>
                </v:shape>
                <v:shape id="Freeform 164" o:spid="_x0000_s1108" style="position:absolute;left:3633;top:-687;width:407;height:314;visibility:visible;mso-wrap-style:square;v-text-anchor:top" coordsize="40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47MAA&#10;AADcAAAADwAAAGRycy9kb3ducmV2LnhtbERPTUsDMRC9C/0PYQrebFKFVLdNSykIerQW9DhsprvR&#10;zWTZidv13xtB8DaP9zmb3RQ7NdIgIbGD5cKAIq6TD9w4OL0+3tyDkozssUtMDr5JYLedXW2w8unC&#10;LzQec6NKCEuFDtqc+0prqVuKKIvUExfunIaIucCh0X7ASwmPnb41xuqIgUtDiz0dWqo/j1/RwZs8&#10;+9XDu/0IsgqjZGtsszfOXc+n/RpUpin/i//cT77Mt3fw+0y5QG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p47MAAAADcAAAADwAAAAAAAAAAAAAAAACYAgAAZHJzL2Rvd25y&#10;ZXYueG1sUEsFBgAAAAAEAAQA9QAAAIUDAAAAAA==&#10;" path="m407,r,314l,314e" filled="f" strokecolor="#414042" strokeweight="1.2pt">
                  <v:path arrowok="t" o:connecttype="custom" o:connectlocs="407,-687;407,-373;0,-373" o:connectangles="0,0,0"/>
                </v:shape>
                <v:shape id="Freeform 163" o:spid="_x0000_s1109" style="position:absolute;left:3612;top:-452;width:98;height:158;visibility:visible;mso-wrap-style:square;v-text-anchor:top" coordsize="9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KsMA&#10;AADcAAAADwAAAGRycy9kb3ducmV2LnhtbERPzWrCQBC+F3yHZQQvohulhJC6ihRKPJSWah5gmh2T&#10;YHY2ZNck5um7hUJv8/H9zu4wmkb01LnasoLNOgJBXFhdc6kgv7ytEhDOI2tsLJOCBzk47GdPO0y1&#10;HfiL+rMvRQhhl6KCyvs2ldIVFRl0a9sSB+5qO4M+wK6UusMhhJtGbqMolgZrDg0VtvRaUXE7342C&#10;jziJLvn757Rcysl+J3l29G2m1GI+Hl9AeBr9v/jPfdJhfvwMv8+EC+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N/KsMAAADcAAAADwAAAAAAAAAAAAAAAACYAgAAZHJzL2Rv&#10;d25yZXYueG1sUEsFBgAAAAAEAAQA9QAAAIgDAAAAAA==&#10;" path="m84,l,79r84,78l97,143,28,79,97,14,84,xe" fillcolor="#414042" stroked="f">
                  <v:path arrowok="t" o:connecttype="custom" o:connectlocs="84,-452;0,-373;84,-295;97,-309;28,-373;97,-438;84,-452" o:connectangles="0,0,0,0,0,0,0"/>
                </v:shape>
                <v:rect id="Rectangle 162" o:spid="_x0000_s1110" style="position:absolute;left:2810;top:-689;width:795;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CMMA&#10;AADcAAAADwAAAGRycy9kb3ducmV2LnhtbERPTWvCQBC9F/wPywje6q7VBJu6hiIIQttDVeh1yI5J&#10;aHY2Zjcm/fduodDbPN7nbPLRNuJGna8da1jMFQjiwpmaSw3n0/5xDcIHZIONY9LwQx7y7eRhg5lx&#10;A3/S7RhKEUPYZ6ihCqHNpPRFRRb93LXEkbu4zmKIsCul6XCI4baRT0ql0mLNsaHClnYVFd/H3mrA&#10;dGWuH5fl++mtT/G5HNU++VJaz6bj6wuIQGP4F/+5DybOTxP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CMMAAADcAAAADwAAAAAAAAAAAAAAAACYAgAAZHJzL2Rv&#10;d25yZXYueG1sUEsFBgAAAAAEAAQA9QAAAIgDAAAAAA==&#10;" stroked="f"/>
                <v:shape id="Freeform 161" o:spid="_x0000_s1111" style="position:absolute;left:1957;top:-2356;width:3799;height:2268;visibility:visible;mso-wrap-style:square;v-text-anchor:top" coordsize="3799,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QEMIA&#10;AADcAAAADwAAAGRycy9kb3ducmV2LnhtbERPTWuDQBC9F/oflinkUuqaUkRsVgmBQOlBqOaQ4+BO&#10;Vlt3VtxtYv59NlDobR7vczbVYkdxptkPjhWskxQEcef0wEbBod2/5CB8QNY4OiYFV/JQlY8PGyy0&#10;u/AXnZtgRAxhX6CCPoSpkNJ3PVn0iZuII3dys8UQ4WyknvESw+0oX9M0kxYHjg09TrTrqftpfq2C&#10;t+PWruvOnPC5HevcNPT5vZBSq6dl+w4i0BL+xX/uDx3nZxncn4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JAQwgAAANwAAAAPAAAAAAAAAAAAAAAAAJgCAABkcnMvZG93&#10;bnJldi54bWxQSwUGAAAAAAQABAD1AAAAhwMAAAAA&#10;" path="m3798,1985r-10,75l3759,2127r-44,58l3658,2229r-68,29l3515,2268r-3232,l208,2258r-67,-29l83,2185,39,2127,10,2060,,1985,,284,10,209,39,141,83,84,141,39,208,11,283,,3515,r75,11l3658,39r57,45l3759,141r29,68l3798,284r,1701xe" filled="f" strokecolor="#58595b" strokeweight=".5pt">
                  <v:stroke dashstyle="1 1"/>
                  <v:path arrowok="t" o:connecttype="custom" o:connectlocs="3798,-371;3788,-296;3759,-229;3715,-171;3658,-127;3590,-98;3515,-88;283,-88;208,-98;141,-127;83,-171;39,-229;10,-296;0,-371;0,-2072;10,-2147;39,-2215;83,-2272;141,-2317;208,-2345;283,-2356;3515,-2356;3590,-2345;3658,-2317;3715,-2272;3759,-2215;3788,-2147;3798,-2072;3798,-371" o:connectangles="0,0,0,0,0,0,0,0,0,0,0,0,0,0,0,0,0,0,0,0,0,0,0,0,0,0,0,0,0"/>
                </v:shape>
                <v:shape id="Text Box 160" o:spid="_x0000_s1112" type="#_x0000_t202" style="position:absolute;left:4133;top:-2230;width:74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3F485F" w:rsidRDefault="003F485F" w:rsidP="003F485F">
                        <w:pPr>
                          <w:spacing w:line="247" w:lineRule="auto"/>
                          <w:ind w:right="-10"/>
                          <w:rPr>
                            <w:sz w:val="14"/>
                          </w:rPr>
                        </w:pPr>
                        <w:r>
                          <w:rPr>
                            <w:color w:val="231F20"/>
                            <w:w w:val="90"/>
                            <w:sz w:val="14"/>
                          </w:rPr>
                          <w:t xml:space="preserve">Receiver coil </w:t>
                        </w:r>
                        <w:r>
                          <w:rPr>
                            <w:color w:val="231F20"/>
                            <w:sz w:val="14"/>
                          </w:rPr>
                          <w:t>(0° angle)</w:t>
                        </w:r>
                      </w:p>
                    </w:txbxContent>
                  </v:textbox>
                </v:shape>
                <v:shape id="Text Box 159" o:spid="_x0000_s1113" type="#_x0000_t202" style="position:absolute;left:2048;top:-821;width:449;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3F485F" w:rsidRDefault="003F485F" w:rsidP="003F485F">
                        <w:pPr>
                          <w:spacing w:before="21" w:line="206" w:lineRule="auto"/>
                          <w:ind w:right="18"/>
                          <w:rPr>
                            <w:sz w:val="16"/>
                          </w:rPr>
                        </w:pPr>
                        <w:r>
                          <w:rPr>
                            <w:color w:val="231F20"/>
                            <w:w w:val="90"/>
                            <w:sz w:val="16"/>
                          </w:rPr>
                          <w:t>Power source</w:t>
                        </w:r>
                      </w:p>
                      <w:p w:rsidR="003F485F" w:rsidRDefault="003F485F" w:rsidP="003F485F">
                        <w:pPr>
                          <w:spacing w:before="11" w:line="329" w:lineRule="exact"/>
                          <w:ind w:right="14"/>
                          <w:rPr>
                            <w:rFonts w:ascii="Droid Sans Fallback" w:eastAsia="Droid Sans Fallback"/>
                          </w:rPr>
                        </w:pPr>
                        <w:r>
                          <w:rPr>
                            <w:rFonts w:ascii="Droid Sans Fallback" w:eastAsia="Droid Sans Fallback" w:hint="eastAsia"/>
                            <w:color w:val="231F20"/>
                          </w:rPr>
                          <w:t>～</w:t>
                        </w:r>
                      </w:p>
                    </w:txbxContent>
                  </v:textbox>
                </v:shape>
                <v:shape id="Text Box 158" o:spid="_x0000_s1114" type="#_x0000_t202" style="position:absolute;left:4325;top:-648;width:1155;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3F485F" w:rsidRDefault="003F485F" w:rsidP="003F485F">
                        <w:pPr>
                          <w:rPr>
                            <w:sz w:val="16"/>
                          </w:rPr>
                        </w:pPr>
                        <w:r>
                          <w:rPr>
                            <w:color w:val="231F20"/>
                            <w:w w:val="95"/>
                            <w:sz w:val="16"/>
                          </w:rPr>
                          <w:t>Transceiver</w:t>
                        </w:r>
                        <w:r>
                          <w:rPr>
                            <w:color w:val="231F20"/>
                            <w:spacing w:val="-30"/>
                            <w:w w:val="95"/>
                            <w:sz w:val="16"/>
                          </w:rPr>
                          <w:t xml:space="preserve"> </w:t>
                        </w:r>
                        <w:r>
                          <w:rPr>
                            <w:color w:val="231F20"/>
                            <w:w w:val="95"/>
                            <w:sz w:val="16"/>
                          </w:rPr>
                          <w:t>coil</w:t>
                        </w:r>
                        <w:r>
                          <w:rPr>
                            <w:color w:val="231F20"/>
                            <w:spacing w:val="-30"/>
                            <w:w w:val="95"/>
                            <w:sz w:val="16"/>
                          </w:rPr>
                          <w:t xml:space="preserve"> </w:t>
                        </w:r>
                        <w:r>
                          <w:rPr>
                            <w:color w:val="231F20"/>
                            <w:w w:val="95"/>
                            <w:sz w:val="16"/>
                          </w:rPr>
                          <w:t>1</w:t>
                        </w:r>
                      </w:p>
                    </w:txbxContent>
                  </v:textbox>
                </v:shape>
                <v:shape id="_x0000_s1115" type="#_x0000_t202" style="position:absolute;left:2810;top:-696;width:79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cs8UA&#10;AADcAAAADwAAAGRycy9kb3ducmV2LnhtbESPQWvCQBCF7wX/wzJCb3VTC22JboKIhWqgom3vQ3ZM&#10;QrOzIbvG+O87B8HbDO/Ne98s89G1aqA+NJ4NPM8SUMSltw1XBn6+P57eQYWIbLH1TAauFCDPJg9L&#10;TK2/8IGGY6yUhHBI0UAdY5dqHcqaHIaZ74hFO/neYZS1r7Tt8SLhrtXzJHnVDhuWhho7WtdU/h3P&#10;zsA4fBXFYbNb/V7Pc9Zlsd++4GDM43RcLUBFGuPdfLv+tIL/JvjyjEy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6dyzxQAAANwAAAAPAAAAAAAAAAAAAAAAAJgCAABkcnMv&#10;ZG93bnJldi54bWxQSwUGAAAAAAQABAD1AAAAigMAAAAA&#10;" filled="f" strokecolor="#4f5052" strokeweight=".16192mm">
                  <v:textbox inset="0,0,0,0">
                    <w:txbxContent>
                      <w:p w:rsidR="003F485F" w:rsidRDefault="003F485F" w:rsidP="003F485F">
                        <w:pPr>
                          <w:spacing w:before="92"/>
                          <w:ind w:left="124"/>
                          <w:rPr>
                            <w:sz w:val="16"/>
                          </w:rPr>
                        </w:pPr>
                        <w:r>
                          <w:rPr>
                            <w:color w:val="231F20"/>
                            <w:sz w:val="16"/>
                          </w:rPr>
                          <w:t>Selector</w:t>
                        </w:r>
                      </w:p>
                    </w:txbxContent>
                  </v:textbox>
                </v:shape>
                <w10:wrap anchorx="page"/>
              </v:group>
            </w:pict>
          </mc:Fallback>
        </mc:AlternateContent>
      </w:r>
      <w:r w:rsidRPr="003F485F">
        <w:rPr>
          <w:rFonts w:ascii="Trebuchet MS" w:eastAsia="Trebuchet MS" w:hAnsi="Trebuchet MS" w:cs="Trebuchet MS"/>
          <w:noProof/>
          <w:sz w:val="22"/>
          <w:szCs w:val="22"/>
          <w:lang w:eastAsia="en-US"/>
        </w:rPr>
        <mc:AlternateContent>
          <mc:Choice Requires="wpg">
            <w:drawing>
              <wp:anchor distT="0" distB="0" distL="114300" distR="114300" simplePos="0" relativeHeight="251676160" behindDoc="0" locked="0" layoutInCell="1" allowOverlap="1" wp14:anchorId="120C5C04" wp14:editId="7F32B0FC">
                <wp:simplePos x="0" y="0"/>
                <wp:positionH relativeFrom="page">
                  <wp:posOffset>3812050</wp:posOffset>
                </wp:positionH>
                <wp:positionV relativeFrom="paragraph">
                  <wp:posOffset>-65883</wp:posOffset>
                </wp:positionV>
                <wp:extent cx="3143250" cy="1531818"/>
                <wp:effectExtent l="0" t="0" r="19050" b="11430"/>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531818"/>
                          <a:chOff x="6144" y="-2361"/>
                          <a:chExt cx="3809" cy="2278"/>
                        </a:xfrm>
                      </wpg:grpSpPr>
                      <pic:pic xmlns:pic="http://schemas.openxmlformats.org/drawingml/2006/picture">
                        <pic:nvPicPr>
                          <pic:cNvPr id="117" name="Picture 1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713" y="-1522"/>
                            <a:ext cx="236" cy="236"/>
                          </a:xfrm>
                          <a:prstGeom prst="rect">
                            <a:avLst/>
                          </a:prstGeom>
                          <a:noFill/>
                          <a:extLst>
                            <a:ext uri="{909E8E84-426E-40DD-AFC4-6F175D3DCCD1}">
                              <a14:hiddenFill xmlns:a14="http://schemas.microsoft.com/office/drawing/2010/main">
                                <a:solidFill>
                                  <a:srgbClr val="FFFFFF"/>
                                </a:solidFill>
                              </a14:hiddenFill>
                            </a:ext>
                          </a:extLst>
                        </pic:spPr>
                      </pic:pic>
                      <wps:wsp>
                        <wps:cNvPr id="118" name="Freeform 154"/>
                        <wps:cNvSpPr>
                          <a:spLocks/>
                        </wps:cNvSpPr>
                        <wps:spPr bwMode="auto">
                          <a:xfrm>
                            <a:off x="9139" y="-1256"/>
                            <a:ext cx="396" cy="522"/>
                          </a:xfrm>
                          <a:custGeom>
                            <a:avLst/>
                            <a:gdLst>
                              <a:gd name="T0" fmla="+- 0 9535 9139"/>
                              <a:gd name="T1" fmla="*/ T0 w 396"/>
                              <a:gd name="T2" fmla="+- 0 -1256 -1256"/>
                              <a:gd name="T3" fmla="*/ -1256 h 522"/>
                              <a:gd name="T4" fmla="+- 0 9461 9139"/>
                              <a:gd name="T5" fmla="*/ T4 w 396"/>
                              <a:gd name="T6" fmla="+- 0 -1231 -1256"/>
                              <a:gd name="T7" fmla="*/ -1231 h 522"/>
                              <a:gd name="T8" fmla="+- 0 9392 9139"/>
                              <a:gd name="T9" fmla="*/ T8 w 396"/>
                              <a:gd name="T10" fmla="+- 0 -1196 -1256"/>
                              <a:gd name="T11" fmla="*/ -1196 h 522"/>
                              <a:gd name="T12" fmla="+- 0 9330 9139"/>
                              <a:gd name="T13" fmla="*/ T12 w 396"/>
                              <a:gd name="T14" fmla="+- 0 -1151 -1256"/>
                              <a:gd name="T15" fmla="*/ -1151 h 522"/>
                              <a:gd name="T16" fmla="+- 0 9275 9139"/>
                              <a:gd name="T17" fmla="*/ T16 w 396"/>
                              <a:gd name="T18" fmla="+- 0 -1098 -1256"/>
                              <a:gd name="T19" fmla="*/ -1098 h 522"/>
                              <a:gd name="T20" fmla="+- 0 9228 9139"/>
                              <a:gd name="T21" fmla="*/ T20 w 396"/>
                              <a:gd name="T22" fmla="+- 0 -1036 -1256"/>
                              <a:gd name="T23" fmla="*/ -1036 h 522"/>
                              <a:gd name="T24" fmla="+- 0 9191 9139"/>
                              <a:gd name="T25" fmla="*/ T24 w 396"/>
                              <a:gd name="T26" fmla="+- 0 -968 -1256"/>
                              <a:gd name="T27" fmla="*/ -968 h 522"/>
                              <a:gd name="T28" fmla="+- 0 9163 9139"/>
                              <a:gd name="T29" fmla="*/ T28 w 396"/>
                              <a:gd name="T30" fmla="+- 0 -895 -1256"/>
                              <a:gd name="T31" fmla="*/ -895 h 522"/>
                              <a:gd name="T32" fmla="+- 0 9145 9139"/>
                              <a:gd name="T33" fmla="*/ T32 w 396"/>
                              <a:gd name="T34" fmla="+- 0 -817 -1256"/>
                              <a:gd name="T35" fmla="*/ -817 h 522"/>
                              <a:gd name="T36" fmla="+- 0 9139 9139"/>
                              <a:gd name="T37" fmla="*/ T36 w 396"/>
                              <a:gd name="T38" fmla="+- 0 -735 -1256"/>
                              <a:gd name="T39" fmla="*/ -735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6" h="522">
                                <a:moveTo>
                                  <a:pt x="396" y="0"/>
                                </a:moveTo>
                                <a:lnTo>
                                  <a:pt x="322" y="25"/>
                                </a:lnTo>
                                <a:lnTo>
                                  <a:pt x="253" y="60"/>
                                </a:lnTo>
                                <a:lnTo>
                                  <a:pt x="191" y="105"/>
                                </a:lnTo>
                                <a:lnTo>
                                  <a:pt x="136" y="158"/>
                                </a:lnTo>
                                <a:lnTo>
                                  <a:pt x="89" y="220"/>
                                </a:lnTo>
                                <a:lnTo>
                                  <a:pt x="52" y="288"/>
                                </a:lnTo>
                                <a:lnTo>
                                  <a:pt x="24" y="361"/>
                                </a:lnTo>
                                <a:lnTo>
                                  <a:pt x="6" y="439"/>
                                </a:lnTo>
                                <a:lnTo>
                                  <a:pt x="0" y="521"/>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53"/>
                        <wps:cNvSpPr>
                          <a:spLocks/>
                        </wps:cNvSpPr>
                        <wps:spPr bwMode="auto">
                          <a:xfrm>
                            <a:off x="9511" y="-1297"/>
                            <a:ext cx="87" cy="88"/>
                          </a:xfrm>
                          <a:custGeom>
                            <a:avLst/>
                            <a:gdLst>
                              <a:gd name="T0" fmla="+- 0 9511 9511"/>
                              <a:gd name="T1" fmla="*/ T0 w 87"/>
                              <a:gd name="T2" fmla="+- 0 -1296 -1296"/>
                              <a:gd name="T3" fmla="*/ -1296 h 88"/>
                              <a:gd name="T4" fmla="+- 0 9533 9511"/>
                              <a:gd name="T5" fmla="*/ T4 w 87"/>
                              <a:gd name="T6" fmla="+- 0 -1209 -1296"/>
                              <a:gd name="T7" fmla="*/ -1209 h 88"/>
                              <a:gd name="T8" fmla="+- 0 9597 9511"/>
                              <a:gd name="T9" fmla="*/ T8 w 87"/>
                              <a:gd name="T10" fmla="+- 0 -1272 -1296"/>
                              <a:gd name="T11" fmla="*/ -1272 h 88"/>
                              <a:gd name="T12" fmla="+- 0 9511 9511"/>
                              <a:gd name="T13" fmla="*/ T12 w 87"/>
                              <a:gd name="T14" fmla="+- 0 -1296 -1296"/>
                              <a:gd name="T15" fmla="*/ -1296 h 88"/>
                            </a:gdLst>
                            <a:ahLst/>
                            <a:cxnLst>
                              <a:cxn ang="0">
                                <a:pos x="T1" y="T3"/>
                              </a:cxn>
                              <a:cxn ang="0">
                                <a:pos x="T5" y="T7"/>
                              </a:cxn>
                              <a:cxn ang="0">
                                <a:pos x="T9" y="T11"/>
                              </a:cxn>
                              <a:cxn ang="0">
                                <a:pos x="T13" y="T15"/>
                              </a:cxn>
                            </a:cxnLst>
                            <a:rect l="0" t="0" r="r" b="b"/>
                            <a:pathLst>
                              <a:path w="87" h="88">
                                <a:moveTo>
                                  <a:pt x="0" y="0"/>
                                </a:moveTo>
                                <a:lnTo>
                                  <a:pt x="22" y="87"/>
                                </a:lnTo>
                                <a:lnTo>
                                  <a:pt x="86" y="2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2"/>
                        <wps:cNvSpPr>
                          <a:spLocks/>
                        </wps:cNvSpPr>
                        <wps:spPr bwMode="auto">
                          <a:xfrm>
                            <a:off x="8976" y="-1436"/>
                            <a:ext cx="283" cy="702"/>
                          </a:xfrm>
                          <a:custGeom>
                            <a:avLst/>
                            <a:gdLst>
                              <a:gd name="T0" fmla="+- 0 9259 8977"/>
                              <a:gd name="T1" fmla="*/ T0 w 283"/>
                              <a:gd name="T2" fmla="+- 0 -1436 -1436"/>
                              <a:gd name="T3" fmla="*/ -1436 h 702"/>
                              <a:gd name="T4" fmla="+- 0 9209 8977"/>
                              <a:gd name="T5" fmla="*/ T4 w 283"/>
                              <a:gd name="T6" fmla="+- 0 -1392 -1436"/>
                              <a:gd name="T7" fmla="*/ -1392 h 702"/>
                              <a:gd name="T8" fmla="+- 0 9164 8977"/>
                              <a:gd name="T9" fmla="*/ T8 w 283"/>
                              <a:gd name="T10" fmla="+- 0 -1340 -1436"/>
                              <a:gd name="T11" fmla="*/ -1340 h 702"/>
                              <a:gd name="T12" fmla="+- 0 9122 8977"/>
                              <a:gd name="T13" fmla="*/ T12 w 283"/>
                              <a:gd name="T14" fmla="+- 0 -1282 -1436"/>
                              <a:gd name="T15" fmla="*/ -1282 h 702"/>
                              <a:gd name="T16" fmla="+- 0 9085 8977"/>
                              <a:gd name="T17" fmla="*/ T16 w 283"/>
                              <a:gd name="T18" fmla="+- 0 -1217 -1436"/>
                              <a:gd name="T19" fmla="*/ -1217 h 702"/>
                              <a:gd name="T20" fmla="+- 0 9053 8977"/>
                              <a:gd name="T21" fmla="*/ T20 w 283"/>
                              <a:gd name="T22" fmla="+- 0 -1147 -1436"/>
                              <a:gd name="T23" fmla="*/ -1147 h 702"/>
                              <a:gd name="T24" fmla="+- 0 9027 8977"/>
                              <a:gd name="T25" fmla="*/ T24 w 283"/>
                              <a:gd name="T26" fmla="+- 0 -1072 -1436"/>
                              <a:gd name="T27" fmla="*/ -1072 h 702"/>
                              <a:gd name="T28" fmla="+- 0 9005 8977"/>
                              <a:gd name="T29" fmla="*/ T28 w 283"/>
                              <a:gd name="T30" fmla="+- 0 -992 -1436"/>
                              <a:gd name="T31" fmla="*/ -992 h 702"/>
                              <a:gd name="T32" fmla="+- 0 8990 8977"/>
                              <a:gd name="T33" fmla="*/ T32 w 283"/>
                              <a:gd name="T34" fmla="+- 0 -909 -1436"/>
                              <a:gd name="T35" fmla="*/ -909 h 702"/>
                              <a:gd name="T36" fmla="+- 0 8980 8977"/>
                              <a:gd name="T37" fmla="*/ T36 w 283"/>
                              <a:gd name="T38" fmla="+- 0 -823 -1436"/>
                              <a:gd name="T39" fmla="*/ -823 h 702"/>
                              <a:gd name="T40" fmla="+- 0 8977 8977"/>
                              <a:gd name="T41" fmla="*/ T40 w 283"/>
                              <a:gd name="T42" fmla="+- 0 -734 -1436"/>
                              <a:gd name="T43" fmla="*/ -734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3" h="702">
                                <a:moveTo>
                                  <a:pt x="282" y="0"/>
                                </a:moveTo>
                                <a:lnTo>
                                  <a:pt x="232" y="44"/>
                                </a:lnTo>
                                <a:lnTo>
                                  <a:pt x="187" y="96"/>
                                </a:lnTo>
                                <a:lnTo>
                                  <a:pt x="145" y="154"/>
                                </a:lnTo>
                                <a:lnTo>
                                  <a:pt x="108" y="219"/>
                                </a:lnTo>
                                <a:lnTo>
                                  <a:pt x="76" y="289"/>
                                </a:lnTo>
                                <a:lnTo>
                                  <a:pt x="50" y="364"/>
                                </a:lnTo>
                                <a:lnTo>
                                  <a:pt x="28" y="444"/>
                                </a:lnTo>
                                <a:lnTo>
                                  <a:pt x="13" y="527"/>
                                </a:lnTo>
                                <a:lnTo>
                                  <a:pt x="3" y="613"/>
                                </a:lnTo>
                                <a:lnTo>
                                  <a:pt x="0" y="702"/>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51"/>
                        <wps:cNvSpPr>
                          <a:spLocks/>
                        </wps:cNvSpPr>
                        <wps:spPr bwMode="auto">
                          <a:xfrm>
                            <a:off x="9221" y="-1476"/>
                            <a:ext cx="89" cy="84"/>
                          </a:xfrm>
                          <a:custGeom>
                            <a:avLst/>
                            <a:gdLst>
                              <a:gd name="T0" fmla="+- 0 9310 9221"/>
                              <a:gd name="T1" fmla="*/ T0 w 89"/>
                              <a:gd name="T2" fmla="+- 0 -1475 -1475"/>
                              <a:gd name="T3" fmla="*/ -1475 h 84"/>
                              <a:gd name="T4" fmla="+- 0 9221 9221"/>
                              <a:gd name="T5" fmla="*/ T4 w 89"/>
                              <a:gd name="T6" fmla="+- 0 -1463 -1475"/>
                              <a:gd name="T7" fmla="*/ -1463 h 84"/>
                              <a:gd name="T8" fmla="+- 0 9276 9221"/>
                              <a:gd name="T9" fmla="*/ T8 w 89"/>
                              <a:gd name="T10" fmla="+- 0 -1392 -1475"/>
                              <a:gd name="T11" fmla="*/ -1392 h 84"/>
                              <a:gd name="T12" fmla="+- 0 9310 9221"/>
                              <a:gd name="T13" fmla="*/ T12 w 89"/>
                              <a:gd name="T14" fmla="+- 0 -1475 -1475"/>
                              <a:gd name="T15" fmla="*/ -1475 h 84"/>
                            </a:gdLst>
                            <a:ahLst/>
                            <a:cxnLst>
                              <a:cxn ang="0">
                                <a:pos x="T1" y="T3"/>
                              </a:cxn>
                              <a:cxn ang="0">
                                <a:pos x="T5" y="T7"/>
                              </a:cxn>
                              <a:cxn ang="0">
                                <a:pos x="T9" y="T11"/>
                              </a:cxn>
                              <a:cxn ang="0">
                                <a:pos x="T13" y="T15"/>
                              </a:cxn>
                            </a:cxnLst>
                            <a:rect l="0" t="0" r="r" b="b"/>
                            <a:pathLst>
                              <a:path w="89" h="84">
                                <a:moveTo>
                                  <a:pt x="89" y="0"/>
                                </a:moveTo>
                                <a:lnTo>
                                  <a:pt x="0" y="12"/>
                                </a:lnTo>
                                <a:lnTo>
                                  <a:pt x="55" y="83"/>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50"/>
                        <wps:cNvSpPr>
                          <a:spLocks/>
                        </wps:cNvSpPr>
                        <wps:spPr bwMode="auto">
                          <a:xfrm>
                            <a:off x="9330" y="-995"/>
                            <a:ext cx="456" cy="260"/>
                          </a:xfrm>
                          <a:custGeom>
                            <a:avLst/>
                            <a:gdLst>
                              <a:gd name="T0" fmla="+- 0 9785 9330"/>
                              <a:gd name="T1" fmla="*/ T0 w 456"/>
                              <a:gd name="T2" fmla="+- 0 -994 -994"/>
                              <a:gd name="T3" fmla="*/ -994 h 260"/>
                              <a:gd name="T4" fmla="+- 0 9692 9330"/>
                              <a:gd name="T5" fmla="*/ T4 w 456"/>
                              <a:gd name="T6" fmla="+- 0 -984 -994"/>
                              <a:gd name="T7" fmla="*/ -984 h 260"/>
                              <a:gd name="T8" fmla="+- 0 9606 9330"/>
                              <a:gd name="T9" fmla="*/ T8 w 456"/>
                              <a:gd name="T10" fmla="+- 0 -966 -994"/>
                              <a:gd name="T11" fmla="*/ -966 h 260"/>
                              <a:gd name="T12" fmla="+- 0 9529 9330"/>
                              <a:gd name="T13" fmla="*/ T12 w 456"/>
                              <a:gd name="T14" fmla="+- 0 -941 -994"/>
                              <a:gd name="T15" fmla="*/ -941 h 260"/>
                              <a:gd name="T16" fmla="+- 0 9462 9330"/>
                              <a:gd name="T17" fmla="*/ T16 w 456"/>
                              <a:gd name="T18" fmla="+- 0 -909 -994"/>
                              <a:gd name="T19" fmla="*/ -909 h 260"/>
                              <a:gd name="T20" fmla="+- 0 9407 9330"/>
                              <a:gd name="T21" fmla="*/ T20 w 456"/>
                              <a:gd name="T22" fmla="+- 0 -872 -994"/>
                              <a:gd name="T23" fmla="*/ -872 h 260"/>
                              <a:gd name="T24" fmla="+- 0 9339 9330"/>
                              <a:gd name="T25" fmla="*/ T24 w 456"/>
                              <a:gd name="T26" fmla="+- 0 -784 -994"/>
                              <a:gd name="T27" fmla="*/ -784 h 260"/>
                              <a:gd name="T28" fmla="+- 0 9330 9330"/>
                              <a:gd name="T29" fmla="*/ T28 w 456"/>
                              <a:gd name="T30" fmla="+- 0 -735 -994"/>
                              <a:gd name="T31" fmla="*/ -735 h 2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 h="260">
                                <a:moveTo>
                                  <a:pt x="455" y="0"/>
                                </a:moveTo>
                                <a:lnTo>
                                  <a:pt x="362" y="10"/>
                                </a:lnTo>
                                <a:lnTo>
                                  <a:pt x="276" y="28"/>
                                </a:lnTo>
                                <a:lnTo>
                                  <a:pt x="199" y="53"/>
                                </a:lnTo>
                                <a:lnTo>
                                  <a:pt x="132" y="85"/>
                                </a:lnTo>
                                <a:lnTo>
                                  <a:pt x="77" y="122"/>
                                </a:lnTo>
                                <a:lnTo>
                                  <a:pt x="9" y="210"/>
                                </a:lnTo>
                                <a:lnTo>
                                  <a:pt x="0" y="259"/>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49"/>
                        <wps:cNvSpPr>
                          <a:spLocks/>
                        </wps:cNvSpPr>
                        <wps:spPr bwMode="auto">
                          <a:xfrm>
                            <a:off x="9769" y="-1039"/>
                            <a:ext cx="81" cy="90"/>
                          </a:xfrm>
                          <a:custGeom>
                            <a:avLst/>
                            <a:gdLst>
                              <a:gd name="T0" fmla="+- 0 9770 9770"/>
                              <a:gd name="T1" fmla="*/ T0 w 81"/>
                              <a:gd name="T2" fmla="+- 0 -1038 -1038"/>
                              <a:gd name="T3" fmla="*/ -1038 h 90"/>
                              <a:gd name="T4" fmla="+- 0 9775 9770"/>
                              <a:gd name="T5" fmla="*/ T4 w 81"/>
                              <a:gd name="T6" fmla="+- 0 -949 -1038"/>
                              <a:gd name="T7" fmla="*/ -949 h 90"/>
                              <a:gd name="T8" fmla="+- 0 9850 9770"/>
                              <a:gd name="T9" fmla="*/ T8 w 81"/>
                              <a:gd name="T10" fmla="+- 0 -998 -1038"/>
                              <a:gd name="T11" fmla="*/ -998 h 90"/>
                              <a:gd name="T12" fmla="+- 0 9770 9770"/>
                              <a:gd name="T13" fmla="*/ T12 w 81"/>
                              <a:gd name="T14" fmla="+- 0 -1038 -1038"/>
                              <a:gd name="T15" fmla="*/ -1038 h 90"/>
                            </a:gdLst>
                            <a:ahLst/>
                            <a:cxnLst>
                              <a:cxn ang="0">
                                <a:pos x="T1" y="T3"/>
                              </a:cxn>
                              <a:cxn ang="0">
                                <a:pos x="T5" y="T7"/>
                              </a:cxn>
                              <a:cxn ang="0">
                                <a:pos x="T9" y="T11"/>
                              </a:cxn>
                              <a:cxn ang="0">
                                <a:pos x="T13" y="T15"/>
                              </a:cxn>
                            </a:cxnLst>
                            <a:rect l="0" t="0" r="r" b="b"/>
                            <a:pathLst>
                              <a:path w="81" h="90">
                                <a:moveTo>
                                  <a:pt x="0" y="0"/>
                                </a:moveTo>
                                <a:lnTo>
                                  <a:pt x="5" y="89"/>
                                </a:lnTo>
                                <a:lnTo>
                                  <a:pt x="80" y="4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48"/>
                        <wps:cNvSpPr>
                          <a:spLocks/>
                        </wps:cNvSpPr>
                        <wps:spPr bwMode="auto">
                          <a:xfrm>
                            <a:off x="8785" y="-1535"/>
                            <a:ext cx="287" cy="800"/>
                          </a:xfrm>
                          <a:custGeom>
                            <a:avLst/>
                            <a:gdLst>
                              <a:gd name="T0" fmla="+- 0 9072 8786"/>
                              <a:gd name="T1" fmla="*/ T0 w 287"/>
                              <a:gd name="T2" fmla="+- 0 -1535 -1535"/>
                              <a:gd name="T3" fmla="*/ -1535 h 800"/>
                              <a:gd name="T4" fmla="+- 0 9026 8786"/>
                              <a:gd name="T5" fmla="*/ T4 w 287"/>
                              <a:gd name="T6" fmla="+- 0 -1490 -1535"/>
                              <a:gd name="T7" fmla="*/ -1490 h 800"/>
                              <a:gd name="T8" fmla="+- 0 8983 8786"/>
                              <a:gd name="T9" fmla="*/ T8 w 287"/>
                              <a:gd name="T10" fmla="+- 0 -1438 -1535"/>
                              <a:gd name="T11" fmla="*/ -1438 h 800"/>
                              <a:gd name="T12" fmla="+- 0 8944 8786"/>
                              <a:gd name="T13" fmla="*/ T12 w 287"/>
                              <a:gd name="T14" fmla="+- 0 -1379 -1535"/>
                              <a:gd name="T15" fmla="*/ -1379 h 800"/>
                              <a:gd name="T16" fmla="+- 0 8909 8786"/>
                              <a:gd name="T17" fmla="*/ T16 w 287"/>
                              <a:gd name="T18" fmla="+- 0 -1314 -1535"/>
                              <a:gd name="T19" fmla="*/ -1314 h 800"/>
                              <a:gd name="T20" fmla="+- 0 8878 8786"/>
                              <a:gd name="T21" fmla="*/ T20 w 287"/>
                              <a:gd name="T22" fmla="+- 0 -1244 -1535"/>
                              <a:gd name="T23" fmla="*/ -1244 h 800"/>
                              <a:gd name="T24" fmla="+- 0 8850 8786"/>
                              <a:gd name="T25" fmla="*/ T24 w 287"/>
                              <a:gd name="T26" fmla="+- 0 -1168 -1535"/>
                              <a:gd name="T27" fmla="*/ -1168 h 800"/>
                              <a:gd name="T28" fmla="+- 0 8828 8786"/>
                              <a:gd name="T29" fmla="*/ T28 w 287"/>
                              <a:gd name="T30" fmla="+- 0 -1088 -1535"/>
                              <a:gd name="T31" fmla="*/ -1088 h 800"/>
                              <a:gd name="T32" fmla="+- 0 8810 8786"/>
                              <a:gd name="T33" fmla="*/ T32 w 287"/>
                              <a:gd name="T34" fmla="+- 0 -1004 -1535"/>
                              <a:gd name="T35" fmla="*/ -1004 h 800"/>
                              <a:gd name="T36" fmla="+- 0 8796 8786"/>
                              <a:gd name="T37" fmla="*/ T36 w 287"/>
                              <a:gd name="T38" fmla="+- 0 -917 -1535"/>
                              <a:gd name="T39" fmla="*/ -917 h 800"/>
                              <a:gd name="T40" fmla="+- 0 8788 8786"/>
                              <a:gd name="T41" fmla="*/ T40 w 287"/>
                              <a:gd name="T42" fmla="+- 0 -827 -1535"/>
                              <a:gd name="T43" fmla="*/ -827 h 800"/>
                              <a:gd name="T44" fmla="+- 0 8786 8786"/>
                              <a:gd name="T45" fmla="*/ T44 w 287"/>
                              <a:gd name="T46" fmla="+- 0 -735 -1535"/>
                              <a:gd name="T47" fmla="*/ -735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7" h="800">
                                <a:moveTo>
                                  <a:pt x="286" y="0"/>
                                </a:moveTo>
                                <a:lnTo>
                                  <a:pt x="240" y="45"/>
                                </a:lnTo>
                                <a:lnTo>
                                  <a:pt x="197" y="97"/>
                                </a:lnTo>
                                <a:lnTo>
                                  <a:pt x="158" y="156"/>
                                </a:lnTo>
                                <a:lnTo>
                                  <a:pt x="123" y="221"/>
                                </a:lnTo>
                                <a:lnTo>
                                  <a:pt x="92" y="291"/>
                                </a:lnTo>
                                <a:lnTo>
                                  <a:pt x="64" y="367"/>
                                </a:lnTo>
                                <a:lnTo>
                                  <a:pt x="42" y="447"/>
                                </a:lnTo>
                                <a:lnTo>
                                  <a:pt x="24" y="531"/>
                                </a:lnTo>
                                <a:lnTo>
                                  <a:pt x="10" y="618"/>
                                </a:lnTo>
                                <a:lnTo>
                                  <a:pt x="2" y="708"/>
                                </a:lnTo>
                                <a:lnTo>
                                  <a:pt x="0" y="800"/>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7"/>
                        <wps:cNvSpPr>
                          <a:spLocks/>
                        </wps:cNvSpPr>
                        <wps:spPr bwMode="auto">
                          <a:xfrm>
                            <a:off x="9032" y="-1577"/>
                            <a:ext cx="89" cy="85"/>
                          </a:xfrm>
                          <a:custGeom>
                            <a:avLst/>
                            <a:gdLst>
                              <a:gd name="T0" fmla="+- 0 9121 9032"/>
                              <a:gd name="T1" fmla="*/ T0 w 89"/>
                              <a:gd name="T2" fmla="+- 0 -1577 -1577"/>
                              <a:gd name="T3" fmla="*/ -1577 h 85"/>
                              <a:gd name="T4" fmla="+- 0 9032 9032"/>
                              <a:gd name="T5" fmla="*/ T4 w 89"/>
                              <a:gd name="T6" fmla="+- 0 -1560 -1577"/>
                              <a:gd name="T7" fmla="*/ -1560 h 85"/>
                              <a:gd name="T8" fmla="+- 0 9091 9032"/>
                              <a:gd name="T9" fmla="*/ T8 w 89"/>
                              <a:gd name="T10" fmla="+- 0 -1492 -1577"/>
                              <a:gd name="T11" fmla="*/ -1492 h 85"/>
                              <a:gd name="T12" fmla="+- 0 9121 9032"/>
                              <a:gd name="T13" fmla="*/ T12 w 89"/>
                              <a:gd name="T14" fmla="+- 0 -1577 -1577"/>
                              <a:gd name="T15" fmla="*/ -1577 h 85"/>
                            </a:gdLst>
                            <a:ahLst/>
                            <a:cxnLst>
                              <a:cxn ang="0">
                                <a:pos x="T1" y="T3"/>
                              </a:cxn>
                              <a:cxn ang="0">
                                <a:pos x="T5" y="T7"/>
                              </a:cxn>
                              <a:cxn ang="0">
                                <a:pos x="T9" y="T11"/>
                              </a:cxn>
                              <a:cxn ang="0">
                                <a:pos x="T13" y="T15"/>
                              </a:cxn>
                            </a:cxnLst>
                            <a:rect l="0" t="0" r="r" b="b"/>
                            <a:pathLst>
                              <a:path w="89" h="85">
                                <a:moveTo>
                                  <a:pt x="89" y="0"/>
                                </a:moveTo>
                                <a:lnTo>
                                  <a:pt x="0" y="17"/>
                                </a:lnTo>
                                <a:lnTo>
                                  <a:pt x="59" y="85"/>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46"/>
                        <wps:cNvSpPr>
                          <a:spLocks/>
                        </wps:cNvSpPr>
                        <wps:spPr bwMode="auto">
                          <a:xfrm>
                            <a:off x="8075" y="-1975"/>
                            <a:ext cx="624" cy="321"/>
                          </a:xfrm>
                          <a:custGeom>
                            <a:avLst/>
                            <a:gdLst>
                              <a:gd name="T0" fmla="+- 0 8698 8075"/>
                              <a:gd name="T1" fmla="*/ T0 w 624"/>
                              <a:gd name="T2" fmla="+- 0 -1974 -1974"/>
                              <a:gd name="T3" fmla="*/ -1974 h 321"/>
                              <a:gd name="T4" fmla="+- 0 8671 8075"/>
                              <a:gd name="T5" fmla="*/ T4 w 624"/>
                              <a:gd name="T6" fmla="+- 0 -1920 -1974"/>
                              <a:gd name="T7" fmla="*/ -1920 h 321"/>
                              <a:gd name="T8" fmla="+- 0 8634 8075"/>
                              <a:gd name="T9" fmla="*/ T8 w 624"/>
                              <a:gd name="T10" fmla="+- 0 -1869 -1974"/>
                              <a:gd name="T11" fmla="*/ -1869 h 321"/>
                              <a:gd name="T12" fmla="+- 0 8587 8075"/>
                              <a:gd name="T13" fmla="*/ T12 w 624"/>
                              <a:gd name="T14" fmla="+- 0 -1823 -1974"/>
                              <a:gd name="T15" fmla="*/ -1823 h 321"/>
                              <a:gd name="T16" fmla="+- 0 8533 8075"/>
                              <a:gd name="T17" fmla="*/ T16 w 624"/>
                              <a:gd name="T18" fmla="+- 0 -1781 -1974"/>
                              <a:gd name="T19" fmla="*/ -1781 h 321"/>
                              <a:gd name="T20" fmla="+- 0 8470 8075"/>
                              <a:gd name="T21" fmla="*/ T20 w 624"/>
                              <a:gd name="T22" fmla="+- 0 -1744 -1974"/>
                              <a:gd name="T23" fmla="*/ -1744 h 321"/>
                              <a:gd name="T24" fmla="+- 0 8401 8075"/>
                              <a:gd name="T25" fmla="*/ T24 w 624"/>
                              <a:gd name="T26" fmla="+- 0 -1713 -1974"/>
                              <a:gd name="T27" fmla="*/ -1713 h 321"/>
                              <a:gd name="T28" fmla="+- 0 8326 8075"/>
                              <a:gd name="T29" fmla="*/ T28 w 624"/>
                              <a:gd name="T30" fmla="+- 0 -1688 -1974"/>
                              <a:gd name="T31" fmla="*/ -1688 h 321"/>
                              <a:gd name="T32" fmla="+- 0 8247 8075"/>
                              <a:gd name="T33" fmla="*/ T32 w 624"/>
                              <a:gd name="T34" fmla="+- 0 -1669 -1974"/>
                              <a:gd name="T35" fmla="*/ -1669 h 321"/>
                              <a:gd name="T36" fmla="+- 0 8162 8075"/>
                              <a:gd name="T37" fmla="*/ T36 w 624"/>
                              <a:gd name="T38" fmla="+- 0 -1658 -1974"/>
                              <a:gd name="T39" fmla="*/ -1658 h 321"/>
                              <a:gd name="T40" fmla="+- 0 8075 8075"/>
                              <a:gd name="T41" fmla="*/ T40 w 624"/>
                              <a:gd name="T42" fmla="+- 0 -1654 -1974"/>
                              <a:gd name="T43" fmla="*/ -165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4" h="321">
                                <a:moveTo>
                                  <a:pt x="623" y="0"/>
                                </a:moveTo>
                                <a:lnTo>
                                  <a:pt x="596" y="54"/>
                                </a:lnTo>
                                <a:lnTo>
                                  <a:pt x="559" y="105"/>
                                </a:lnTo>
                                <a:lnTo>
                                  <a:pt x="512" y="151"/>
                                </a:lnTo>
                                <a:lnTo>
                                  <a:pt x="458" y="193"/>
                                </a:lnTo>
                                <a:lnTo>
                                  <a:pt x="395" y="230"/>
                                </a:lnTo>
                                <a:lnTo>
                                  <a:pt x="326" y="261"/>
                                </a:lnTo>
                                <a:lnTo>
                                  <a:pt x="251" y="286"/>
                                </a:lnTo>
                                <a:lnTo>
                                  <a:pt x="172" y="305"/>
                                </a:lnTo>
                                <a:lnTo>
                                  <a:pt x="87" y="316"/>
                                </a:lnTo>
                                <a:lnTo>
                                  <a:pt x="0" y="320"/>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45"/>
                        <wps:cNvSpPr>
                          <a:spLocks/>
                        </wps:cNvSpPr>
                        <wps:spPr bwMode="auto">
                          <a:xfrm>
                            <a:off x="8651" y="-2035"/>
                            <a:ext cx="84" cy="89"/>
                          </a:xfrm>
                          <a:custGeom>
                            <a:avLst/>
                            <a:gdLst>
                              <a:gd name="T0" fmla="+- 0 8722 8652"/>
                              <a:gd name="T1" fmla="*/ T0 w 84"/>
                              <a:gd name="T2" fmla="+- 0 -2034 -2034"/>
                              <a:gd name="T3" fmla="*/ -2034 h 89"/>
                              <a:gd name="T4" fmla="+- 0 8652 8652"/>
                              <a:gd name="T5" fmla="*/ T4 w 84"/>
                              <a:gd name="T6" fmla="+- 0 -1979 -2034"/>
                              <a:gd name="T7" fmla="*/ -1979 h 89"/>
                              <a:gd name="T8" fmla="+- 0 8735 8652"/>
                              <a:gd name="T9" fmla="*/ T8 w 84"/>
                              <a:gd name="T10" fmla="+- 0 -1946 -2034"/>
                              <a:gd name="T11" fmla="*/ -1946 h 89"/>
                              <a:gd name="T12" fmla="+- 0 8722 8652"/>
                              <a:gd name="T13" fmla="*/ T12 w 84"/>
                              <a:gd name="T14" fmla="+- 0 -2034 -2034"/>
                              <a:gd name="T15" fmla="*/ -2034 h 89"/>
                            </a:gdLst>
                            <a:ahLst/>
                            <a:cxnLst>
                              <a:cxn ang="0">
                                <a:pos x="T1" y="T3"/>
                              </a:cxn>
                              <a:cxn ang="0">
                                <a:pos x="T5" y="T7"/>
                              </a:cxn>
                              <a:cxn ang="0">
                                <a:pos x="T9" y="T11"/>
                              </a:cxn>
                              <a:cxn ang="0">
                                <a:pos x="T13" y="T15"/>
                              </a:cxn>
                            </a:cxnLst>
                            <a:rect l="0" t="0" r="r" b="b"/>
                            <a:pathLst>
                              <a:path w="84" h="89">
                                <a:moveTo>
                                  <a:pt x="70" y="0"/>
                                </a:moveTo>
                                <a:lnTo>
                                  <a:pt x="0" y="55"/>
                                </a:lnTo>
                                <a:lnTo>
                                  <a:pt x="83" y="88"/>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4"/>
                        <wps:cNvSpPr>
                          <a:spLocks/>
                        </wps:cNvSpPr>
                        <wps:spPr bwMode="auto">
                          <a:xfrm>
                            <a:off x="8074" y="-1752"/>
                            <a:ext cx="842" cy="233"/>
                          </a:xfrm>
                          <a:custGeom>
                            <a:avLst/>
                            <a:gdLst>
                              <a:gd name="T0" fmla="+- 0 8916 8074"/>
                              <a:gd name="T1" fmla="*/ T0 w 842"/>
                              <a:gd name="T2" fmla="+- 0 -1752 -1752"/>
                              <a:gd name="T3" fmla="*/ -1752 h 233"/>
                              <a:gd name="T4" fmla="+- 0 8868 8074"/>
                              <a:gd name="T5" fmla="*/ T4 w 842"/>
                              <a:gd name="T6" fmla="+- 0 -1714 -1752"/>
                              <a:gd name="T7" fmla="*/ -1714 h 233"/>
                              <a:gd name="T8" fmla="+- 0 8813 8074"/>
                              <a:gd name="T9" fmla="*/ T8 w 842"/>
                              <a:gd name="T10" fmla="+- 0 -1680 -1752"/>
                              <a:gd name="T11" fmla="*/ -1680 h 233"/>
                              <a:gd name="T12" fmla="+- 0 8750 8074"/>
                              <a:gd name="T13" fmla="*/ T12 w 842"/>
                              <a:gd name="T14" fmla="+- 0 -1648 -1752"/>
                              <a:gd name="T15" fmla="*/ -1648 h 233"/>
                              <a:gd name="T16" fmla="+- 0 8682 8074"/>
                              <a:gd name="T17" fmla="*/ T16 w 842"/>
                              <a:gd name="T18" fmla="+- 0 -1619 -1752"/>
                              <a:gd name="T19" fmla="*/ -1619 h 233"/>
                              <a:gd name="T20" fmla="+- 0 8608 8074"/>
                              <a:gd name="T21" fmla="*/ T20 w 842"/>
                              <a:gd name="T22" fmla="+- 0 -1593 -1752"/>
                              <a:gd name="T23" fmla="*/ -1593 h 233"/>
                              <a:gd name="T24" fmla="+- 0 8528 8074"/>
                              <a:gd name="T25" fmla="*/ T24 w 842"/>
                              <a:gd name="T26" fmla="+- 0 -1571 -1752"/>
                              <a:gd name="T27" fmla="*/ -1571 h 233"/>
                              <a:gd name="T28" fmla="+- 0 8444 8074"/>
                              <a:gd name="T29" fmla="*/ T28 w 842"/>
                              <a:gd name="T30" fmla="+- 0 -1553 -1752"/>
                              <a:gd name="T31" fmla="*/ -1553 h 233"/>
                              <a:gd name="T32" fmla="+- 0 8356 8074"/>
                              <a:gd name="T33" fmla="*/ T32 w 842"/>
                              <a:gd name="T34" fmla="+- 0 -1538 -1752"/>
                              <a:gd name="T35" fmla="*/ -1538 h 233"/>
                              <a:gd name="T36" fmla="+- 0 8265 8074"/>
                              <a:gd name="T37" fmla="*/ T36 w 842"/>
                              <a:gd name="T38" fmla="+- 0 -1527 -1752"/>
                              <a:gd name="T39" fmla="*/ -1527 h 233"/>
                              <a:gd name="T40" fmla="+- 0 8171 8074"/>
                              <a:gd name="T41" fmla="*/ T40 w 842"/>
                              <a:gd name="T42" fmla="+- 0 -1521 -1752"/>
                              <a:gd name="T43" fmla="*/ -1521 h 233"/>
                              <a:gd name="T44" fmla="+- 0 8074 8074"/>
                              <a:gd name="T45" fmla="*/ T44 w 842"/>
                              <a:gd name="T46" fmla="+- 0 -1519 -1752"/>
                              <a:gd name="T47" fmla="*/ -1519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2" h="233">
                                <a:moveTo>
                                  <a:pt x="842" y="0"/>
                                </a:moveTo>
                                <a:lnTo>
                                  <a:pt x="794" y="38"/>
                                </a:lnTo>
                                <a:lnTo>
                                  <a:pt x="739" y="72"/>
                                </a:lnTo>
                                <a:lnTo>
                                  <a:pt x="676" y="104"/>
                                </a:lnTo>
                                <a:lnTo>
                                  <a:pt x="608" y="133"/>
                                </a:lnTo>
                                <a:lnTo>
                                  <a:pt x="534" y="159"/>
                                </a:lnTo>
                                <a:lnTo>
                                  <a:pt x="454" y="181"/>
                                </a:lnTo>
                                <a:lnTo>
                                  <a:pt x="370" y="199"/>
                                </a:lnTo>
                                <a:lnTo>
                                  <a:pt x="282" y="214"/>
                                </a:lnTo>
                                <a:lnTo>
                                  <a:pt x="191" y="225"/>
                                </a:lnTo>
                                <a:lnTo>
                                  <a:pt x="97" y="231"/>
                                </a:lnTo>
                                <a:lnTo>
                                  <a:pt x="0" y="233"/>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43"/>
                        <wps:cNvSpPr>
                          <a:spLocks/>
                        </wps:cNvSpPr>
                        <wps:spPr bwMode="auto">
                          <a:xfrm>
                            <a:off x="8876" y="-1795"/>
                            <a:ext cx="88" cy="86"/>
                          </a:xfrm>
                          <a:custGeom>
                            <a:avLst/>
                            <a:gdLst>
                              <a:gd name="T0" fmla="+- 0 8964 8876"/>
                              <a:gd name="T1" fmla="*/ T0 w 88"/>
                              <a:gd name="T2" fmla="+- 0 -1794 -1794"/>
                              <a:gd name="T3" fmla="*/ -1794 h 86"/>
                              <a:gd name="T4" fmla="+- 0 8876 8876"/>
                              <a:gd name="T5" fmla="*/ T4 w 88"/>
                              <a:gd name="T6" fmla="+- 0 -1777 -1794"/>
                              <a:gd name="T7" fmla="*/ -1777 h 86"/>
                              <a:gd name="T8" fmla="+- 0 8936 8876"/>
                              <a:gd name="T9" fmla="*/ T8 w 88"/>
                              <a:gd name="T10" fmla="+- 0 -1709 -1794"/>
                              <a:gd name="T11" fmla="*/ -1709 h 86"/>
                              <a:gd name="T12" fmla="+- 0 8964 8876"/>
                              <a:gd name="T13" fmla="*/ T12 w 88"/>
                              <a:gd name="T14" fmla="+- 0 -1794 -1794"/>
                              <a:gd name="T15" fmla="*/ -1794 h 86"/>
                            </a:gdLst>
                            <a:ahLst/>
                            <a:cxnLst>
                              <a:cxn ang="0">
                                <a:pos x="T1" y="T3"/>
                              </a:cxn>
                              <a:cxn ang="0">
                                <a:pos x="T5" y="T7"/>
                              </a:cxn>
                              <a:cxn ang="0">
                                <a:pos x="T9" y="T11"/>
                              </a:cxn>
                              <a:cxn ang="0">
                                <a:pos x="T13" y="T15"/>
                              </a:cxn>
                            </a:cxnLst>
                            <a:rect l="0" t="0" r="r" b="b"/>
                            <a:pathLst>
                              <a:path w="88" h="86">
                                <a:moveTo>
                                  <a:pt x="88" y="0"/>
                                </a:moveTo>
                                <a:lnTo>
                                  <a:pt x="0" y="17"/>
                                </a:lnTo>
                                <a:lnTo>
                                  <a:pt x="60" y="85"/>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070" y="-2246"/>
                            <a:ext cx="359" cy="438"/>
                          </a:xfrm>
                          <a:prstGeom prst="rect">
                            <a:avLst/>
                          </a:prstGeom>
                          <a:noFill/>
                          <a:extLst>
                            <a:ext uri="{909E8E84-426E-40DD-AFC4-6F175D3DCCD1}">
                              <a14:hiddenFill xmlns:a14="http://schemas.microsoft.com/office/drawing/2010/main">
                                <a:solidFill>
                                  <a:srgbClr val="FFFFFF"/>
                                </a:solidFill>
                              </a14:hiddenFill>
                            </a:ext>
                          </a:extLst>
                        </pic:spPr>
                      </pic:pic>
                      <wps:wsp>
                        <wps:cNvPr id="131" name="Freeform 141"/>
                        <wps:cNvSpPr>
                          <a:spLocks/>
                        </wps:cNvSpPr>
                        <wps:spPr bwMode="auto">
                          <a:xfrm>
                            <a:off x="8053" y="-1617"/>
                            <a:ext cx="961" cy="238"/>
                          </a:xfrm>
                          <a:custGeom>
                            <a:avLst/>
                            <a:gdLst>
                              <a:gd name="T0" fmla="+- 0 9014 8053"/>
                              <a:gd name="T1" fmla="*/ T0 w 961"/>
                              <a:gd name="T2" fmla="+- 0 -1616 -1616"/>
                              <a:gd name="T3" fmla="*/ -1616 h 238"/>
                              <a:gd name="T4" fmla="+- 0 8918 8053"/>
                              <a:gd name="T5" fmla="*/ T4 w 961"/>
                              <a:gd name="T6" fmla="+- 0 -1553 -1616"/>
                              <a:gd name="T7" fmla="*/ -1553 h 238"/>
                              <a:gd name="T8" fmla="+- 0 8860 8053"/>
                              <a:gd name="T9" fmla="*/ T8 w 961"/>
                              <a:gd name="T10" fmla="+- 0 -1525 -1616"/>
                              <a:gd name="T11" fmla="*/ -1525 h 238"/>
                              <a:gd name="T12" fmla="+- 0 8798 8053"/>
                              <a:gd name="T13" fmla="*/ T12 w 961"/>
                              <a:gd name="T14" fmla="+- 0 -1499 -1616"/>
                              <a:gd name="T15" fmla="*/ -1499 h 238"/>
                              <a:gd name="T16" fmla="+- 0 8730 8053"/>
                              <a:gd name="T17" fmla="*/ T16 w 961"/>
                              <a:gd name="T18" fmla="+- 0 -1475 -1616"/>
                              <a:gd name="T19" fmla="*/ -1475 h 238"/>
                              <a:gd name="T20" fmla="+- 0 8657 8053"/>
                              <a:gd name="T21" fmla="*/ T20 w 961"/>
                              <a:gd name="T22" fmla="+- 0 -1453 -1616"/>
                              <a:gd name="T23" fmla="*/ -1453 h 238"/>
                              <a:gd name="T24" fmla="+- 0 8581 8053"/>
                              <a:gd name="T25" fmla="*/ T24 w 961"/>
                              <a:gd name="T26" fmla="+- 0 -1434 -1616"/>
                              <a:gd name="T27" fmla="*/ -1434 h 238"/>
                              <a:gd name="T28" fmla="+- 0 8500 8053"/>
                              <a:gd name="T29" fmla="*/ T28 w 961"/>
                              <a:gd name="T30" fmla="+- 0 -1418 -1616"/>
                              <a:gd name="T31" fmla="*/ -1418 h 238"/>
                              <a:gd name="T32" fmla="+- 0 8416 8053"/>
                              <a:gd name="T33" fmla="*/ T32 w 961"/>
                              <a:gd name="T34" fmla="+- 0 -1404 -1616"/>
                              <a:gd name="T35" fmla="*/ -1404 h 238"/>
                              <a:gd name="T36" fmla="+- 0 8329 8053"/>
                              <a:gd name="T37" fmla="*/ T36 w 961"/>
                              <a:gd name="T38" fmla="+- 0 -1393 -1616"/>
                              <a:gd name="T39" fmla="*/ -1393 h 238"/>
                              <a:gd name="T40" fmla="+- 0 8239 8053"/>
                              <a:gd name="T41" fmla="*/ T40 w 961"/>
                              <a:gd name="T42" fmla="+- 0 -1385 -1616"/>
                              <a:gd name="T43" fmla="*/ -1385 h 238"/>
                              <a:gd name="T44" fmla="+- 0 8147 8053"/>
                              <a:gd name="T45" fmla="*/ T44 w 961"/>
                              <a:gd name="T46" fmla="+- 0 -1380 -1616"/>
                              <a:gd name="T47" fmla="*/ -1380 h 238"/>
                              <a:gd name="T48" fmla="+- 0 8053 8053"/>
                              <a:gd name="T49" fmla="*/ T48 w 961"/>
                              <a:gd name="T50" fmla="+- 0 -1379 -1616"/>
                              <a:gd name="T51" fmla="*/ -1379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1" h="238">
                                <a:moveTo>
                                  <a:pt x="961" y="0"/>
                                </a:moveTo>
                                <a:lnTo>
                                  <a:pt x="865" y="63"/>
                                </a:lnTo>
                                <a:lnTo>
                                  <a:pt x="807" y="91"/>
                                </a:lnTo>
                                <a:lnTo>
                                  <a:pt x="745" y="117"/>
                                </a:lnTo>
                                <a:lnTo>
                                  <a:pt x="677" y="141"/>
                                </a:lnTo>
                                <a:lnTo>
                                  <a:pt x="604" y="163"/>
                                </a:lnTo>
                                <a:lnTo>
                                  <a:pt x="528" y="182"/>
                                </a:lnTo>
                                <a:lnTo>
                                  <a:pt x="447" y="198"/>
                                </a:lnTo>
                                <a:lnTo>
                                  <a:pt x="363" y="212"/>
                                </a:lnTo>
                                <a:lnTo>
                                  <a:pt x="276" y="223"/>
                                </a:lnTo>
                                <a:lnTo>
                                  <a:pt x="186" y="231"/>
                                </a:lnTo>
                                <a:lnTo>
                                  <a:pt x="94" y="236"/>
                                </a:lnTo>
                                <a:lnTo>
                                  <a:pt x="0" y="237"/>
                                </a:lnTo>
                              </a:path>
                            </a:pathLst>
                          </a:custGeom>
                          <a:noFill/>
                          <a:ln w="5715">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40"/>
                        <wps:cNvSpPr>
                          <a:spLocks/>
                        </wps:cNvSpPr>
                        <wps:spPr bwMode="auto">
                          <a:xfrm>
                            <a:off x="8975" y="-1657"/>
                            <a:ext cx="89" cy="84"/>
                          </a:xfrm>
                          <a:custGeom>
                            <a:avLst/>
                            <a:gdLst>
                              <a:gd name="T0" fmla="+- 0 9064 8976"/>
                              <a:gd name="T1" fmla="*/ T0 w 89"/>
                              <a:gd name="T2" fmla="+- 0 -1657 -1657"/>
                              <a:gd name="T3" fmla="*/ -1657 h 84"/>
                              <a:gd name="T4" fmla="+- 0 8976 8976"/>
                              <a:gd name="T5" fmla="*/ T4 w 89"/>
                              <a:gd name="T6" fmla="+- 0 -1643 -1657"/>
                              <a:gd name="T7" fmla="*/ -1643 h 84"/>
                              <a:gd name="T8" fmla="+- 0 9032 8976"/>
                              <a:gd name="T9" fmla="*/ T8 w 89"/>
                              <a:gd name="T10" fmla="+- 0 -1573 -1657"/>
                              <a:gd name="T11" fmla="*/ -1573 h 84"/>
                              <a:gd name="T12" fmla="+- 0 9064 8976"/>
                              <a:gd name="T13" fmla="*/ T12 w 89"/>
                              <a:gd name="T14" fmla="+- 0 -1657 -1657"/>
                              <a:gd name="T15" fmla="*/ -1657 h 84"/>
                            </a:gdLst>
                            <a:ahLst/>
                            <a:cxnLst>
                              <a:cxn ang="0">
                                <a:pos x="T1" y="T3"/>
                              </a:cxn>
                              <a:cxn ang="0">
                                <a:pos x="T5" y="T7"/>
                              </a:cxn>
                              <a:cxn ang="0">
                                <a:pos x="T9" y="T11"/>
                              </a:cxn>
                              <a:cxn ang="0">
                                <a:pos x="T13" y="T15"/>
                              </a:cxn>
                            </a:cxnLst>
                            <a:rect l="0" t="0" r="r" b="b"/>
                            <a:pathLst>
                              <a:path w="89" h="84">
                                <a:moveTo>
                                  <a:pt x="88" y="0"/>
                                </a:moveTo>
                                <a:lnTo>
                                  <a:pt x="0" y="14"/>
                                </a:lnTo>
                                <a:lnTo>
                                  <a:pt x="56" y="84"/>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39"/>
                        <wps:cNvCnPr/>
                        <wps:spPr bwMode="auto">
                          <a:xfrm>
                            <a:off x="8503" y="-1153"/>
                            <a:ext cx="521" cy="0"/>
                          </a:xfrm>
                          <a:prstGeom prst="line">
                            <a:avLst/>
                          </a:prstGeom>
                          <a:noFill/>
                          <a:ln w="5715">
                            <a:solidFill>
                              <a:srgbClr val="231F20"/>
                            </a:solidFill>
                            <a:prstDash val="sysDash"/>
                            <a:round/>
                            <a:headEnd/>
                            <a:tailEnd/>
                          </a:ln>
                          <a:extLst>
                            <a:ext uri="{909E8E84-426E-40DD-AFC4-6F175D3DCCD1}">
                              <a14:hiddenFill xmlns:a14="http://schemas.microsoft.com/office/drawing/2010/main">
                                <a:noFill/>
                              </a14:hiddenFill>
                            </a:ext>
                          </a:extLst>
                        </wps:spPr>
                        <wps:bodyPr/>
                      </wps:wsp>
                      <wps:wsp>
                        <wps:cNvPr id="134" name="Freeform 138"/>
                        <wps:cNvSpPr>
                          <a:spLocks/>
                        </wps:cNvSpPr>
                        <wps:spPr bwMode="auto">
                          <a:xfrm>
                            <a:off x="8986" y="-1596"/>
                            <a:ext cx="89" cy="84"/>
                          </a:xfrm>
                          <a:custGeom>
                            <a:avLst/>
                            <a:gdLst>
                              <a:gd name="T0" fmla="+- 0 9075 8986"/>
                              <a:gd name="T1" fmla="*/ T0 w 89"/>
                              <a:gd name="T2" fmla="+- 0 -1595 -1595"/>
                              <a:gd name="T3" fmla="*/ -1595 h 84"/>
                              <a:gd name="T4" fmla="+- 0 8986 8986"/>
                              <a:gd name="T5" fmla="*/ T4 w 89"/>
                              <a:gd name="T6" fmla="+- 0 -1583 -1595"/>
                              <a:gd name="T7" fmla="*/ -1583 h 84"/>
                              <a:gd name="T8" fmla="+- 0 9041 8986"/>
                              <a:gd name="T9" fmla="*/ T8 w 89"/>
                              <a:gd name="T10" fmla="+- 0 -1512 -1595"/>
                              <a:gd name="T11" fmla="*/ -1512 h 84"/>
                              <a:gd name="T12" fmla="+- 0 9075 8986"/>
                              <a:gd name="T13" fmla="*/ T12 w 89"/>
                              <a:gd name="T14" fmla="+- 0 -1595 -1595"/>
                              <a:gd name="T15" fmla="*/ -1595 h 84"/>
                            </a:gdLst>
                            <a:ahLst/>
                            <a:cxnLst>
                              <a:cxn ang="0">
                                <a:pos x="T1" y="T3"/>
                              </a:cxn>
                              <a:cxn ang="0">
                                <a:pos x="T5" y="T7"/>
                              </a:cxn>
                              <a:cxn ang="0">
                                <a:pos x="T9" y="T11"/>
                              </a:cxn>
                              <a:cxn ang="0">
                                <a:pos x="T13" y="T15"/>
                              </a:cxn>
                            </a:cxnLst>
                            <a:rect l="0" t="0" r="r" b="b"/>
                            <a:pathLst>
                              <a:path w="89" h="84">
                                <a:moveTo>
                                  <a:pt x="89" y="0"/>
                                </a:moveTo>
                                <a:lnTo>
                                  <a:pt x="0" y="12"/>
                                </a:lnTo>
                                <a:lnTo>
                                  <a:pt x="55" y="83"/>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37"/>
                        <wps:cNvCnPr/>
                        <wps:spPr bwMode="auto">
                          <a:xfrm>
                            <a:off x="9118" y="-1920"/>
                            <a:ext cx="0" cy="49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36" name="Freeform 136"/>
                        <wps:cNvSpPr>
                          <a:spLocks/>
                        </wps:cNvSpPr>
                        <wps:spPr bwMode="auto">
                          <a:xfrm>
                            <a:off x="7255" y="-1000"/>
                            <a:ext cx="764" cy="274"/>
                          </a:xfrm>
                          <a:custGeom>
                            <a:avLst/>
                            <a:gdLst>
                              <a:gd name="T0" fmla="+- 0 8018 7255"/>
                              <a:gd name="T1" fmla="*/ T0 w 764"/>
                              <a:gd name="T2" fmla="+- 0 -1000 -1000"/>
                              <a:gd name="T3" fmla="*/ -1000 h 274"/>
                              <a:gd name="T4" fmla="+- 0 7255 7255"/>
                              <a:gd name="T5" fmla="*/ T4 w 764"/>
                              <a:gd name="T6" fmla="+- 0 -1000 -1000"/>
                              <a:gd name="T7" fmla="*/ -1000 h 274"/>
                              <a:gd name="T8" fmla="+- 0 7255 7255"/>
                              <a:gd name="T9" fmla="*/ T8 w 764"/>
                              <a:gd name="T10" fmla="+- 0 -726 -1000"/>
                              <a:gd name="T11" fmla="*/ -726 h 274"/>
                            </a:gdLst>
                            <a:ahLst/>
                            <a:cxnLst>
                              <a:cxn ang="0">
                                <a:pos x="T1" y="T3"/>
                              </a:cxn>
                              <a:cxn ang="0">
                                <a:pos x="T5" y="T7"/>
                              </a:cxn>
                              <a:cxn ang="0">
                                <a:pos x="T9" y="T11"/>
                              </a:cxn>
                            </a:cxnLst>
                            <a:rect l="0" t="0" r="r" b="b"/>
                            <a:pathLst>
                              <a:path w="764" h="274">
                                <a:moveTo>
                                  <a:pt x="763" y="0"/>
                                </a:moveTo>
                                <a:lnTo>
                                  <a:pt x="0" y="0"/>
                                </a:lnTo>
                                <a:lnTo>
                                  <a:pt x="0" y="274"/>
                                </a:lnTo>
                              </a:path>
                            </a:pathLst>
                          </a:custGeom>
                          <a:noFill/>
                          <a:ln w="1524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AutoShape 135"/>
                        <wps:cNvSpPr>
                          <a:spLocks/>
                        </wps:cNvSpPr>
                        <wps:spPr bwMode="auto">
                          <a:xfrm>
                            <a:off x="7176" y="-803"/>
                            <a:ext cx="158" cy="98"/>
                          </a:xfrm>
                          <a:custGeom>
                            <a:avLst/>
                            <a:gdLst>
                              <a:gd name="T0" fmla="+- 0 7191 7177"/>
                              <a:gd name="T1" fmla="*/ T0 w 158"/>
                              <a:gd name="T2" fmla="+- 0 -803 -803"/>
                              <a:gd name="T3" fmla="*/ -803 h 98"/>
                              <a:gd name="T4" fmla="+- 0 7177 7177"/>
                              <a:gd name="T5" fmla="*/ T4 w 158"/>
                              <a:gd name="T6" fmla="+- 0 -790 -803"/>
                              <a:gd name="T7" fmla="*/ -790 h 98"/>
                              <a:gd name="T8" fmla="+- 0 7255 7177"/>
                              <a:gd name="T9" fmla="*/ T8 w 158"/>
                              <a:gd name="T10" fmla="+- 0 -705 -803"/>
                              <a:gd name="T11" fmla="*/ -705 h 98"/>
                              <a:gd name="T12" fmla="+- 0 7281 7177"/>
                              <a:gd name="T13" fmla="*/ T12 w 158"/>
                              <a:gd name="T14" fmla="+- 0 -733 -803"/>
                              <a:gd name="T15" fmla="*/ -733 h 98"/>
                              <a:gd name="T16" fmla="+- 0 7255 7177"/>
                              <a:gd name="T17" fmla="*/ T16 w 158"/>
                              <a:gd name="T18" fmla="+- 0 -733 -803"/>
                              <a:gd name="T19" fmla="*/ -733 h 98"/>
                              <a:gd name="T20" fmla="+- 0 7191 7177"/>
                              <a:gd name="T21" fmla="*/ T20 w 158"/>
                              <a:gd name="T22" fmla="+- 0 -803 -803"/>
                              <a:gd name="T23" fmla="*/ -803 h 98"/>
                              <a:gd name="T24" fmla="+- 0 7320 7177"/>
                              <a:gd name="T25" fmla="*/ T24 w 158"/>
                              <a:gd name="T26" fmla="+- 0 -803 -803"/>
                              <a:gd name="T27" fmla="*/ -803 h 98"/>
                              <a:gd name="T28" fmla="+- 0 7255 7177"/>
                              <a:gd name="T29" fmla="*/ T28 w 158"/>
                              <a:gd name="T30" fmla="+- 0 -733 -803"/>
                              <a:gd name="T31" fmla="*/ -733 h 98"/>
                              <a:gd name="T32" fmla="+- 0 7281 7177"/>
                              <a:gd name="T33" fmla="*/ T32 w 158"/>
                              <a:gd name="T34" fmla="+- 0 -733 -803"/>
                              <a:gd name="T35" fmla="*/ -733 h 98"/>
                              <a:gd name="T36" fmla="+- 0 7334 7177"/>
                              <a:gd name="T37" fmla="*/ T36 w 158"/>
                              <a:gd name="T38" fmla="+- 0 -790 -803"/>
                              <a:gd name="T39" fmla="*/ -790 h 98"/>
                              <a:gd name="T40" fmla="+- 0 7320 7177"/>
                              <a:gd name="T41" fmla="*/ T40 w 158"/>
                              <a:gd name="T42" fmla="+- 0 -803 -803"/>
                              <a:gd name="T43" fmla="*/ -80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98">
                                <a:moveTo>
                                  <a:pt x="14" y="0"/>
                                </a:moveTo>
                                <a:lnTo>
                                  <a:pt x="0" y="13"/>
                                </a:lnTo>
                                <a:lnTo>
                                  <a:pt x="78" y="98"/>
                                </a:lnTo>
                                <a:lnTo>
                                  <a:pt x="104" y="70"/>
                                </a:lnTo>
                                <a:lnTo>
                                  <a:pt x="78" y="70"/>
                                </a:lnTo>
                                <a:lnTo>
                                  <a:pt x="14" y="0"/>
                                </a:lnTo>
                                <a:close/>
                                <a:moveTo>
                                  <a:pt x="143" y="0"/>
                                </a:moveTo>
                                <a:lnTo>
                                  <a:pt x="78" y="70"/>
                                </a:lnTo>
                                <a:lnTo>
                                  <a:pt x="104" y="70"/>
                                </a:lnTo>
                                <a:lnTo>
                                  <a:pt x="157" y="13"/>
                                </a:lnTo>
                                <a:lnTo>
                                  <a:pt x="143"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4"/>
                        <wps:cNvSpPr>
                          <a:spLocks/>
                        </wps:cNvSpPr>
                        <wps:spPr bwMode="auto">
                          <a:xfrm>
                            <a:off x="7556" y="-856"/>
                            <a:ext cx="430" cy="156"/>
                          </a:xfrm>
                          <a:custGeom>
                            <a:avLst/>
                            <a:gdLst>
                              <a:gd name="T0" fmla="+- 0 7557 7557"/>
                              <a:gd name="T1" fmla="*/ T0 w 430"/>
                              <a:gd name="T2" fmla="+- 0 -699 -855"/>
                              <a:gd name="T3" fmla="*/ -699 h 156"/>
                              <a:gd name="T4" fmla="+- 0 7557 7557"/>
                              <a:gd name="T5" fmla="*/ T4 w 430"/>
                              <a:gd name="T6" fmla="+- 0 -855 -855"/>
                              <a:gd name="T7" fmla="*/ -855 h 156"/>
                              <a:gd name="T8" fmla="+- 0 7986 7557"/>
                              <a:gd name="T9" fmla="*/ T8 w 430"/>
                              <a:gd name="T10" fmla="+- 0 -855 -855"/>
                              <a:gd name="T11" fmla="*/ -855 h 156"/>
                            </a:gdLst>
                            <a:ahLst/>
                            <a:cxnLst>
                              <a:cxn ang="0">
                                <a:pos x="T1" y="T3"/>
                              </a:cxn>
                              <a:cxn ang="0">
                                <a:pos x="T5" y="T7"/>
                              </a:cxn>
                              <a:cxn ang="0">
                                <a:pos x="T9" y="T11"/>
                              </a:cxn>
                            </a:cxnLst>
                            <a:rect l="0" t="0" r="r" b="b"/>
                            <a:pathLst>
                              <a:path w="430" h="156">
                                <a:moveTo>
                                  <a:pt x="0" y="156"/>
                                </a:moveTo>
                                <a:lnTo>
                                  <a:pt x="0" y="0"/>
                                </a:lnTo>
                                <a:lnTo>
                                  <a:pt x="429" y="0"/>
                                </a:lnTo>
                              </a:path>
                            </a:pathLst>
                          </a:custGeom>
                          <a:noFill/>
                          <a:ln w="1524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33"/>
                        <wps:cNvSpPr>
                          <a:spLocks/>
                        </wps:cNvSpPr>
                        <wps:spPr bwMode="auto">
                          <a:xfrm>
                            <a:off x="7909" y="-934"/>
                            <a:ext cx="98" cy="158"/>
                          </a:xfrm>
                          <a:custGeom>
                            <a:avLst/>
                            <a:gdLst>
                              <a:gd name="T0" fmla="+- 0 7923 7909"/>
                              <a:gd name="T1" fmla="*/ T0 w 98"/>
                              <a:gd name="T2" fmla="+- 0 -934 -934"/>
                              <a:gd name="T3" fmla="*/ -934 h 158"/>
                              <a:gd name="T4" fmla="+- 0 7909 7909"/>
                              <a:gd name="T5" fmla="*/ T4 w 98"/>
                              <a:gd name="T6" fmla="+- 0 -920 -934"/>
                              <a:gd name="T7" fmla="*/ -920 h 158"/>
                              <a:gd name="T8" fmla="+- 0 7979 7909"/>
                              <a:gd name="T9" fmla="*/ T8 w 98"/>
                              <a:gd name="T10" fmla="+- 0 -855 -934"/>
                              <a:gd name="T11" fmla="*/ -855 h 158"/>
                              <a:gd name="T12" fmla="+- 0 7909 7909"/>
                              <a:gd name="T13" fmla="*/ T12 w 98"/>
                              <a:gd name="T14" fmla="+- 0 -791 -934"/>
                              <a:gd name="T15" fmla="*/ -791 h 158"/>
                              <a:gd name="T16" fmla="+- 0 7923 7909"/>
                              <a:gd name="T17" fmla="*/ T16 w 98"/>
                              <a:gd name="T18" fmla="+- 0 -777 -934"/>
                              <a:gd name="T19" fmla="*/ -777 h 158"/>
                              <a:gd name="T20" fmla="+- 0 8007 7909"/>
                              <a:gd name="T21" fmla="*/ T20 w 98"/>
                              <a:gd name="T22" fmla="+- 0 -855 -934"/>
                              <a:gd name="T23" fmla="*/ -855 h 158"/>
                              <a:gd name="T24" fmla="+- 0 7923 7909"/>
                              <a:gd name="T25" fmla="*/ T24 w 98"/>
                              <a:gd name="T26" fmla="+- 0 -934 -934"/>
                              <a:gd name="T27" fmla="*/ -934 h 158"/>
                            </a:gdLst>
                            <a:ahLst/>
                            <a:cxnLst>
                              <a:cxn ang="0">
                                <a:pos x="T1" y="T3"/>
                              </a:cxn>
                              <a:cxn ang="0">
                                <a:pos x="T5" y="T7"/>
                              </a:cxn>
                              <a:cxn ang="0">
                                <a:pos x="T9" y="T11"/>
                              </a:cxn>
                              <a:cxn ang="0">
                                <a:pos x="T13" y="T15"/>
                              </a:cxn>
                              <a:cxn ang="0">
                                <a:pos x="T17" y="T19"/>
                              </a:cxn>
                              <a:cxn ang="0">
                                <a:pos x="T21" y="T23"/>
                              </a:cxn>
                              <a:cxn ang="0">
                                <a:pos x="T25" y="T27"/>
                              </a:cxn>
                            </a:cxnLst>
                            <a:rect l="0" t="0" r="r" b="b"/>
                            <a:pathLst>
                              <a:path w="98" h="158">
                                <a:moveTo>
                                  <a:pt x="14" y="0"/>
                                </a:moveTo>
                                <a:lnTo>
                                  <a:pt x="0" y="14"/>
                                </a:lnTo>
                                <a:lnTo>
                                  <a:pt x="70" y="79"/>
                                </a:lnTo>
                                <a:lnTo>
                                  <a:pt x="0" y="143"/>
                                </a:lnTo>
                                <a:lnTo>
                                  <a:pt x="14" y="157"/>
                                </a:lnTo>
                                <a:lnTo>
                                  <a:pt x="98" y="79"/>
                                </a:lnTo>
                                <a:lnTo>
                                  <a:pt x="14"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2"/>
                        <wps:cNvSpPr>
                          <a:spLocks/>
                        </wps:cNvSpPr>
                        <wps:spPr bwMode="auto">
                          <a:xfrm>
                            <a:off x="7834" y="-688"/>
                            <a:ext cx="402" cy="311"/>
                          </a:xfrm>
                          <a:custGeom>
                            <a:avLst/>
                            <a:gdLst>
                              <a:gd name="T0" fmla="+- 0 8236 7835"/>
                              <a:gd name="T1" fmla="*/ T0 w 402"/>
                              <a:gd name="T2" fmla="+- 0 -688 -688"/>
                              <a:gd name="T3" fmla="*/ -688 h 311"/>
                              <a:gd name="T4" fmla="+- 0 8236 7835"/>
                              <a:gd name="T5" fmla="*/ T4 w 402"/>
                              <a:gd name="T6" fmla="+- 0 -377 -688"/>
                              <a:gd name="T7" fmla="*/ -377 h 311"/>
                              <a:gd name="T8" fmla="+- 0 7835 7835"/>
                              <a:gd name="T9" fmla="*/ T8 w 402"/>
                              <a:gd name="T10" fmla="+- 0 -377 -688"/>
                              <a:gd name="T11" fmla="*/ -377 h 311"/>
                            </a:gdLst>
                            <a:ahLst/>
                            <a:cxnLst>
                              <a:cxn ang="0">
                                <a:pos x="T1" y="T3"/>
                              </a:cxn>
                              <a:cxn ang="0">
                                <a:pos x="T5" y="T7"/>
                              </a:cxn>
                              <a:cxn ang="0">
                                <a:pos x="T9" y="T11"/>
                              </a:cxn>
                            </a:cxnLst>
                            <a:rect l="0" t="0" r="r" b="b"/>
                            <a:pathLst>
                              <a:path w="402" h="311">
                                <a:moveTo>
                                  <a:pt x="401" y="0"/>
                                </a:moveTo>
                                <a:lnTo>
                                  <a:pt x="401" y="311"/>
                                </a:lnTo>
                                <a:lnTo>
                                  <a:pt x="0" y="311"/>
                                </a:lnTo>
                              </a:path>
                            </a:pathLst>
                          </a:custGeom>
                          <a:noFill/>
                          <a:ln w="1524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1"/>
                        <wps:cNvSpPr>
                          <a:spLocks/>
                        </wps:cNvSpPr>
                        <wps:spPr bwMode="auto">
                          <a:xfrm>
                            <a:off x="7814" y="-456"/>
                            <a:ext cx="98" cy="158"/>
                          </a:xfrm>
                          <a:custGeom>
                            <a:avLst/>
                            <a:gdLst>
                              <a:gd name="T0" fmla="+- 0 7898 7814"/>
                              <a:gd name="T1" fmla="*/ T0 w 98"/>
                              <a:gd name="T2" fmla="+- 0 -456 -456"/>
                              <a:gd name="T3" fmla="*/ -456 h 158"/>
                              <a:gd name="T4" fmla="+- 0 7814 7814"/>
                              <a:gd name="T5" fmla="*/ T4 w 98"/>
                              <a:gd name="T6" fmla="+- 0 -377 -456"/>
                              <a:gd name="T7" fmla="*/ -377 h 158"/>
                              <a:gd name="T8" fmla="+- 0 7898 7814"/>
                              <a:gd name="T9" fmla="*/ T8 w 98"/>
                              <a:gd name="T10" fmla="+- 0 -299 -456"/>
                              <a:gd name="T11" fmla="*/ -299 h 158"/>
                              <a:gd name="T12" fmla="+- 0 7912 7814"/>
                              <a:gd name="T13" fmla="*/ T12 w 98"/>
                              <a:gd name="T14" fmla="+- 0 -313 -456"/>
                              <a:gd name="T15" fmla="*/ -313 h 158"/>
                              <a:gd name="T16" fmla="+- 0 7842 7814"/>
                              <a:gd name="T17" fmla="*/ T16 w 98"/>
                              <a:gd name="T18" fmla="+- 0 -377 -456"/>
                              <a:gd name="T19" fmla="*/ -377 h 158"/>
                              <a:gd name="T20" fmla="+- 0 7912 7814"/>
                              <a:gd name="T21" fmla="*/ T20 w 98"/>
                              <a:gd name="T22" fmla="+- 0 -442 -456"/>
                              <a:gd name="T23" fmla="*/ -442 h 158"/>
                              <a:gd name="T24" fmla="+- 0 7898 7814"/>
                              <a:gd name="T25" fmla="*/ T24 w 98"/>
                              <a:gd name="T26" fmla="+- 0 -456 -456"/>
                              <a:gd name="T27" fmla="*/ -456 h 158"/>
                            </a:gdLst>
                            <a:ahLst/>
                            <a:cxnLst>
                              <a:cxn ang="0">
                                <a:pos x="T1" y="T3"/>
                              </a:cxn>
                              <a:cxn ang="0">
                                <a:pos x="T5" y="T7"/>
                              </a:cxn>
                              <a:cxn ang="0">
                                <a:pos x="T9" y="T11"/>
                              </a:cxn>
                              <a:cxn ang="0">
                                <a:pos x="T13" y="T15"/>
                              </a:cxn>
                              <a:cxn ang="0">
                                <a:pos x="T17" y="T19"/>
                              </a:cxn>
                              <a:cxn ang="0">
                                <a:pos x="T21" y="T23"/>
                              </a:cxn>
                              <a:cxn ang="0">
                                <a:pos x="T25" y="T27"/>
                              </a:cxn>
                            </a:cxnLst>
                            <a:rect l="0" t="0" r="r" b="b"/>
                            <a:pathLst>
                              <a:path w="98" h="158">
                                <a:moveTo>
                                  <a:pt x="84" y="0"/>
                                </a:moveTo>
                                <a:lnTo>
                                  <a:pt x="0" y="79"/>
                                </a:lnTo>
                                <a:lnTo>
                                  <a:pt x="84" y="157"/>
                                </a:lnTo>
                                <a:lnTo>
                                  <a:pt x="98" y="143"/>
                                </a:lnTo>
                                <a:lnTo>
                                  <a:pt x="28" y="79"/>
                                </a:lnTo>
                                <a:lnTo>
                                  <a:pt x="98" y="14"/>
                                </a:lnTo>
                                <a:lnTo>
                                  <a:pt x="84"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279" y="-443"/>
                            <a:ext cx="295" cy="285"/>
                          </a:xfrm>
                          <a:prstGeom prst="rect">
                            <a:avLst/>
                          </a:prstGeom>
                          <a:noFill/>
                          <a:extLst>
                            <a:ext uri="{909E8E84-426E-40DD-AFC4-6F175D3DCCD1}">
                              <a14:hiddenFill xmlns:a14="http://schemas.microsoft.com/office/drawing/2010/main">
                                <a:solidFill>
                                  <a:srgbClr val="FFFFFF"/>
                                </a:solidFill>
                              </a14:hiddenFill>
                            </a:ext>
                          </a:extLst>
                        </pic:spPr>
                      </pic:pic>
                      <wps:wsp>
                        <wps:cNvPr id="143" name="Line 129"/>
                        <wps:cNvCnPr/>
                        <wps:spPr bwMode="auto">
                          <a:xfrm>
                            <a:off x="7015" y="-377"/>
                            <a:ext cx="0" cy="0"/>
                          </a:xfrm>
                          <a:prstGeom prst="line">
                            <a:avLst/>
                          </a:prstGeom>
                          <a:noFill/>
                          <a:ln w="15240">
                            <a:solidFill>
                              <a:srgbClr val="414042"/>
                            </a:solidFill>
                            <a:round/>
                            <a:headEnd/>
                            <a:tailEnd/>
                          </a:ln>
                          <a:extLst>
                            <a:ext uri="{909E8E84-426E-40DD-AFC4-6F175D3DCCD1}">
                              <a14:hiddenFill xmlns:a14="http://schemas.microsoft.com/office/drawing/2010/main">
                                <a:noFill/>
                              </a14:hiddenFill>
                            </a:ext>
                          </a:extLst>
                        </wps:spPr>
                        <wps:bodyPr/>
                      </wps:wsp>
                      <wps:wsp>
                        <wps:cNvPr id="144" name="Freeform 128"/>
                        <wps:cNvSpPr>
                          <a:spLocks/>
                        </wps:cNvSpPr>
                        <wps:spPr bwMode="auto">
                          <a:xfrm>
                            <a:off x="6564" y="-456"/>
                            <a:ext cx="98" cy="158"/>
                          </a:xfrm>
                          <a:custGeom>
                            <a:avLst/>
                            <a:gdLst>
                              <a:gd name="T0" fmla="+- 0 6648 6564"/>
                              <a:gd name="T1" fmla="*/ T0 w 98"/>
                              <a:gd name="T2" fmla="+- 0 -456 -456"/>
                              <a:gd name="T3" fmla="*/ -456 h 158"/>
                              <a:gd name="T4" fmla="+- 0 6564 6564"/>
                              <a:gd name="T5" fmla="*/ T4 w 98"/>
                              <a:gd name="T6" fmla="+- 0 -377 -456"/>
                              <a:gd name="T7" fmla="*/ -377 h 158"/>
                              <a:gd name="T8" fmla="+- 0 6648 6564"/>
                              <a:gd name="T9" fmla="*/ T8 w 98"/>
                              <a:gd name="T10" fmla="+- 0 -299 -456"/>
                              <a:gd name="T11" fmla="*/ -299 h 158"/>
                              <a:gd name="T12" fmla="+- 0 6662 6564"/>
                              <a:gd name="T13" fmla="*/ T12 w 98"/>
                              <a:gd name="T14" fmla="+- 0 -313 -456"/>
                              <a:gd name="T15" fmla="*/ -313 h 158"/>
                              <a:gd name="T16" fmla="+- 0 6592 6564"/>
                              <a:gd name="T17" fmla="*/ T16 w 98"/>
                              <a:gd name="T18" fmla="+- 0 -377 -456"/>
                              <a:gd name="T19" fmla="*/ -377 h 158"/>
                              <a:gd name="T20" fmla="+- 0 6662 6564"/>
                              <a:gd name="T21" fmla="*/ T20 w 98"/>
                              <a:gd name="T22" fmla="+- 0 -442 -456"/>
                              <a:gd name="T23" fmla="*/ -442 h 158"/>
                              <a:gd name="T24" fmla="+- 0 6648 6564"/>
                              <a:gd name="T25" fmla="*/ T24 w 98"/>
                              <a:gd name="T26" fmla="+- 0 -456 -456"/>
                              <a:gd name="T27" fmla="*/ -456 h 158"/>
                            </a:gdLst>
                            <a:ahLst/>
                            <a:cxnLst>
                              <a:cxn ang="0">
                                <a:pos x="T1" y="T3"/>
                              </a:cxn>
                              <a:cxn ang="0">
                                <a:pos x="T5" y="T7"/>
                              </a:cxn>
                              <a:cxn ang="0">
                                <a:pos x="T9" y="T11"/>
                              </a:cxn>
                              <a:cxn ang="0">
                                <a:pos x="T13" y="T15"/>
                              </a:cxn>
                              <a:cxn ang="0">
                                <a:pos x="T17" y="T19"/>
                              </a:cxn>
                              <a:cxn ang="0">
                                <a:pos x="T21" y="T23"/>
                              </a:cxn>
                              <a:cxn ang="0">
                                <a:pos x="T25" y="T27"/>
                              </a:cxn>
                            </a:cxnLst>
                            <a:rect l="0" t="0" r="r" b="b"/>
                            <a:pathLst>
                              <a:path w="98" h="158">
                                <a:moveTo>
                                  <a:pt x="84" y="0"/>
                                </a:moveTo>
                                <a:lnTo>
                                  <a:pt x="0" y="79"/>
                                </a:lnTo>
                                <a:lnTo>
                                  <a:pt x="84" y="157"/>
                                </a:lnTo>
                                <a:lnTo>
                                  <a:pt x="98" y="143"/>
                                </a:lnTo>
                                <a:lnTo>
                                  <a:pt x="28" y="79"/>
                                </a:lnTo>
                                <a:lnTo>
                                  <a:pt x="98" y="14"/>
                                </a:lnTo>
                                <a:lnTo>
                                  <a:pt x="84"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7"/>
                        <wps:cNvSpPr>
                          <a:spLocks/>
                        </wps:cNvSpPr>
                        <wps:spPr bwMode="auto">
                          <a:xfrm>
                            <a:off x="6572" y="-660"/>
                            <a:ext cx="1832" cy="442"/>
                          </a:xfrm>
                          <a:custGeom>
                            <a:avLst/>
                            <a:gdLst>
                              <a:gd name="T0" fmla="+- 0 6573 6573"/>
                              <a:gd name="T1" fmla="*/ T0 w 1832"/>
                              <a:gd name="T2" fmla="+- 0 -219 -660"/>
                              <a:gd name="T3" fmla="*/ -219 h 442"/>
                              <a:gd name="T4" fmla="+- 0 8405 6573"/>
                              <a:gd name="T5" fmla="*/ T4 w 1832"/>
                              <a:gd name="T6" fmla="+- 0 -219 -660"/>
                              <a:gd name="T7" fmla="*/ -219 h 442"/>
                              <a:gd name="T8" fmla="+- 0 8405 6573"/>
                              <a:gd name="T9" fmla="*/ T8 w 1832"/>
                              <a:gd name="T10" fmla="+- 0 -660 -660"/>
                              <a:gd name="T11" fmla="*/ -660 h 442"/>
                            </a:gdLst>
                            <a:ahLst/>
                            <a:cxnLst>
                              <a:cxn ang="0">
                                <a:pos x="T1" y="T3"/>
                              </a:cxn>
                              <a:cxn ang="0">
                                <a:pos x="T5" y="T7"/>
                              </a:cxn>
                              <a:cxn ang="0">
                                <a:pos x="T9" y="T11"/>
                              </a:cxn>
                            </a:cxnLst>
                            <a:rect l="0" t="0" r="r" b="b"/>
                            <a:pathLst>
                              <a:path w="1832" h="442">
                                <a:moveTo>
                                  <a:pt x="0" y="441"/>
                                </a:moveTo>
                                <a:lnTo>
                                  <a:pt x="1832" y="441"/>
                                </a:lnTo>
                                <a:lnTo>
                                  <a:pt x="1832" y="0"/>
                                </a:lnTo>
                              </a:path>
                            </a:pathLst>
                          </a:custGeom>
                          <a:noFill/>
                          <a:ln w="1524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26"/>
                        <wps:cNvSpPr>
                          <a:spLocks/>
                        </wps:cNvSpPr>
                        <wps:spPr bwMode="auto">
                          <a:xfrm>
                            <a:off x="8326" y="-681"/>
                            <a:ext cx="158" cy="98"/>
                          </a:xfrm>
                          <a:custGeom>
                            <a:avLst/>
                            <a:gdLst>
                              <a:gd name="T0" fmla="+- 0 8405 8326"/>
                              <a:gd name="T1" fmla="*/ T0 w 158"/>
                              <a:gd name="T2" fmla="+- 0 -681 -681"/>
                              <a:gd name="T3" fmla="*/ -681 h 98"/>
                              <a:gd name="T4" fmla="+- 0 8326 8326"/>
                              <a:gd name="T5" fmla="*/ T4 w 158"/>
                              <a:gd name="T6" fmla="+- 0 -596 -681"/>
                              <a:gd name="T7" fmla="*/ -596 h 98"/>
                              <a:gd name="T8" fmla="+- 0 8340 8326"/>
                              <a:gd name="T9" fmla="*/ T8 w 158"/>
                              <a:gd name="T10" fmla="+- 0 -583 -681"/>
                              <a:gd name="T11" fmla="*/ -583 h 98"/>
                              <a:gd name="T12" fmla="+- 0 8405 8326"/>
                              <a:gd name="T13" fmla="*/ T12 w 158"/>
                              <a:gd name="T14" fmla="+- 0 -653 -681"/>
                              <a:gd name="T15" fmla="*/ -653 h 98"/>
                              <a:gd name="T16" fmla="+- 0 8431 8326"/>
                              <a:gd name="T17" fmla="*/ T16 w 158"/>
                              <a:gd name="T18" fmla="+- 0 -653 -681"/>
                              <a:gd name="T19" fmla="*/ -653 h 98"/>
                              <a:gd name="T20" fmla="+- 0 8405 8326"/>
                              <a:gd name="T21" fmla="*/ T20 w 158"/>
                              <a:gd name="T22" fmla="+- 0 -681 -681"/>
                              <a:gd name="T23" fmla="*/ -681 h 98"/>
                              <a:gd name="T24" fmla="+- 0 8431 8326"/>
                              <a:gd name="T25" fmla="*/ T24 w 158"/>
                              <a:gd name="T26" fmla="+- 0 -653 -681"/>
                              <a:gd name="T27" fmla="*/ -653 h 98"/>
                              <a:gd name="T28" fmla="+- 0 8405 8326"/>
                              <a:gd name="T29" fmla="*/ T28 w 158"/>
                              <a:gd name="T30" fmla="+- 0 -653 -681"/>
                              <a:gd name="T31" fmla="*/ -653 h 98"/>
                              <a:gd name="T32" fmla="+- 0 8469 8326"/>
                              <a:gd name="T33" fmla="*/ T32 w 158"/>
                              <a:gd name="T34" fmla="+- 0 -583 -681"/>
                              <a:gd name="T35" fmla="*/ -583 h 98"/>
                              <a:gd name="T36" fmla="+- 0 8483 8326"/>
                              <a:gd name="T37" fmla="*/ T36 w 158"/>
                              <a:gd name="T38" fmla="+- 0 -596 -681"/>
                              <a:gd name="T39" fmla="*/ -596 h 98"/>
                              <a:gd name="T40" fmla="+- 0 8431 8326"/>
                              <a:gd name="T41" fmla="*/ T40 w 158"/>
                              <a:gd name="T42" fmla="+- 0 -653 -681"/>
                              <a:gd name="T43" fmla="*/ -65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98">
                                <a:moveTo>
                                  <a:pt x="79" y="0"/>
                                </a:moveTo>
                                <a:lnTo>
                                  <a:pt x="0" y="85"/>
                                </a:lnTo>
                                <a:lnTo>
                                  <a:pt x="14" y="98"/>
                                </a:lnTo>
                                <a:lnTo>
                                  <a:pt x="79" y="28"/>
                                </a:lnTo>
                                <a:lnTo>
                                  <a:pt x="105" y="28"/>
                                </a:lnTo>
                                <a:lnTo>
                                  <a:pt x="79" y="0"/>
                                </a:lnTo>
                                <a:close/>
                                <a:moveTo>
                                  <a:pt x="105" y="28"/>
                                </a:moveTo>
                                <a:lnTo>
                                  <a:pt x="79" y="28"/>
                                </a:lnTo>
                                <a:lnTo>
                                  <a:pt x="143" y="98"/>
                                </a:lnTo>
                                <a:lnTo>
                                  <a:pt x="157" y="85"/>
                                </a:lnTo>
                                <a:lnTo>
                                  <a:pt x="105" y="2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25"/>
                        <wps:cNvSpPr>
                          <a:spLocks noChangeArrowheads="1"/>
                        </wps:cNvSpPr>
                        <wps:spPr bwMode="auto">
                          <a:xfrm>
                            <a:off x="7018" y="-689"/>
                            <a:ext cx="795"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24"/>
                        <wps:cNvCnPr/>
                        <wps:spPr bwMode="auto">
                          <a:xfrm>
                            <a:off x="8071" y="-705"/>
                            <a:ext cx="1443" cy="0"/>
                          </a:xfrm>
                          <a:prstGeom prst="line">
                            <a:avLst/>
                          </a:prstGeom>
                          <a:noFill/>
                          <a:ln w="21349">
                            <a:solidFill>
                              <a:srgbClr val="6D6E71"/>
                            </a:solidFill>
                            <a:round/>
                            <a:headEnd/>
                            <a:tailEnd/>
                          </a:ln>
                          <a:extLst>
                            <a:ext uri="{909E8E84-426E-40DD-AFC4-6F175D3DCCD1}">
                              <a14:hiddenFill xmlns:a14="http://schemas.microsoft.com/office/drawing/2010/main">
                                <a:noFill/>
                              </a14:hiddenFill>
                            </a:ext>
                          </a:extLst>
                        </wps:spPr>
                        <wps:bodyPr/>
                      </wps:wsp>
                      <wps:wsp>
                        <wps:cNvPr id="149" name="Rectangle 123"/>
                        <wps:cNvSpPr>
                          <a:spLocks noChangeArrowheads="1"/>
                        </wps:cNvSpPr>
                        <wps:spPr bwMode="auto">
                          <a:xfrm>
                            <a:off x="8070" y="-722"/>
                            <a:ext cx="1443" cy="34"/>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22"/>
                        <wps:cNvCnPr/>
                        <wps:spPr bwMode="auto">
                          <a:xfrm>
                            <a:off x="8030" y="-2151"/>
                            <a:ext cx="0" cy="1443"/>
                          </a:xfrm>
                          <a:prstGeom prst="line">
                            <a:avLst/>
                          </a:prstGeom>
                          <a:noFill/>
                          <a:ln w="21361">
                            <a:solidFill>
                              <a:srgbClr val="6D6E71"/>
                            </a:solidFill>
                            <a:round/>
                            <a:headEnd/>
                            <a:tailEnd/>
                          </a:ln>
                          <a:extLst>
                            <a:ext uri="{909E8E84-426E-40DD-AFC4-6F175D3DCCD1}">
                              <a14:hiddenFill xmlns:a14="http://schemas.microsoft.com/office/drawing/2010/main">
                                <a:noFill/>
                              </a14:hiddenFill>
                            </a:ext>
                          </a:extLst>
                        </wps:spPr>
                        <wps:bodyPr/>
                      </wps:wsp>
                      <wps:wsp>
                        <wps:cNvPr id="151" name="Rectangle 121"/>
                        <wps:cNvSpPr>
                          <a:spLocks noChangeArrowheads="1"/>
                        </wps:cNvSpPr>
                        <wps:spPr bwMode="auto">
                          <a:xfrm>
                            <a:off x="8012" y="-2151"/>
                            <a:ext cx="34" cy="1443"/>
                          </a:xfrm>
                          <a:prstGeom prst="rect">
                            <a:avLst/>
                          </a:prstGeom>
                          <a:noFill/>
                          <a:ln w="381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20"/>
                        <wps:cNvSpPr>
                          <a:spLocks/>
                        </wps:cNvSpPr>
                        <wps:spPr bwMode="auto">
                          <a:xfrm>
                            <a:off x="6149" y="-2356"/>
                            <a:ext cx="3799" cy="2268"/>
                          </a:xfrm>
                          <a:custGeom>
                            <a:avLst/>
                            <a:gdLst>
                              <a:gd name="T0" fmla="+- 0 9948 6149"/>
                              <a:gd name="T1" fmla="*/ T0 w 3799"/>
                              <a:gd name="T2" fmla="+- 0 -371 -2356"/>
                              <a:gd name="T3" fmla="*/ -371 h 2268"/>
                              <a:gd name="T4" fmla="+- 0 9937 6149"/>
                              <a:gd name="T5" fmla="*/ T4 w 3799"/>
                              <a:gd name="T6" fmla="+- 0 -296 -2356"/>
                              <a:gd name="T7" fmla="*/ -296 h 2268"/>
                              <a:gd name="T8" fmla="+- 0 9909 6149"/>
                              <a:gd name="T9" fmla="*/ T8 w 3799"/>
                              <a:gd name="T10" fmla="+- 0 -229 -2356"/>
                              <a:gd name="T11" fmla="*/ -229 h 2268"/>
                              <a:gd name="T12" fmla="+- 0 9864 6149"/>
                              <a:gd name="T13" fmla="*/ T12 w 3799"/>
                              <a:gd name="T14" fmla="+- 0 -171 -2356"/>
                              <a:gd name="T15" fmla="*/ -171 h 2268"/>
                              <a:gd name="T16" fmla="+- 0 9807 6149"/>
                              <a:gd name="T17" fmla="*/ T16 w 3799"/>
                              <a:gd name="T18" fmla="+- 0 -127 -2356"/>
                              <a:gd name="T19" fmla="*/ -127 h 2268"/>
                              <a:gd name="T20" fmla="+- 0 9739 6149"/>
                              <a:gd name="T21" fmla="*/ T20 w 3799"/>
                              <a:gd name="T22" fmla="+- 0 -98 -2356"/>
                              <a:gd name="T23" fmla="*/ -98 h 2268"/>
                              <a:gd name="T24" fmla="+- 0 9664 6149"/>
                              <a:gd name="T25" fmla="*/ T24 w 3799"/>
                              <a:gd name="T26" fmla="+- 0 -88 -2356"/>
                              <a:gd name="T27" fmla="*/ -88 h 2268"/>
                              <a:gd name="T28" fmla="+- 0 6433 6149"/>
                              <a:gd name="T29" fmla="*/ T28 w 3799"/>
                              <a:gd name="T30" fmla="+- 0 -88 -2356"/>
                              <a:gd name="T31" fmla="*/ -88 h 2268"/>
                              <a:gd name="T32" fmla="+- 0 6358 6149"/>
                              <a:gd name="T33" fmla="*/ T32 w 3799"/>
                              <a:gd name="T34" fmla="+- 0 -98 -2356"/>
                              <a:gd name="T35" fmla="*/ -98 h 2268"/>
                              <a:gd name="T36" fmla="+- 0 6290 6149"/>
                              <a:gd name="T37" fmla="*/ T36 w 3799"/>
                              <a:gd name="T38" fmla="+- 0 -127 -2356"/>
                              <a:gd name="T39" fmla="*/ -127 h 2268"/>
                              <a:gd name="T40" fmla="+- 0 6232 6149"/>
                              <a:gd name="T41" fmla="*/ T40 w 3799"/>
                              <a:gd name="T42" fmla="+- 0 -171 -2356"/>
                              <a:gd name="T43" fmla="*/ -171 h 2268"/>
                              <a:gd name="T44" fmla="+- 0 6188 6149"/>
                              <a:gd name="T45" fmla="*/ T44 w 3799"/>
                              <a:gd name="T46" fmla="+- 0 -229 -2356"/>
                              <a:gd name="T47" fmla="*/ -229 h 2268"/>
                              <a:gd name="T48" fmla="+- 0 6159 6149"/>
                              <a:gd name="T49" fmla="*/ T48 w 3799"/>
                              <a:gd name="T50" fmla="+- 0 -296 -2356"/>
                              <a:gd name="T51" fmla="*/ -296 h 2268"/>
                              <a:gd name="T52" fmla="+- 0 6149 6149"/>
                              <a:gd name="T53" fmla="*/ T52 w 3799"/>
                              <a:gd name="T54" fmla="+- 0 -371 -2356"/>
                              <a:gd name="T55" fmla="*/ -371 h 2268"/>
                              <a:gd name="T56" fmla="+- 0 6149 6149"/>
                              <a:gd name="T57" fmla="*/ T56 w 3799"/>
                              <a:gd name="T58" fmla="+- 0 -2072 -2356"/>
                              <a:gd name="T59" fmla="*/ -2072 h 2268"/>
                              <a:gd name="T60" fmla="+- 0 6159 6149"/>
                              <a:gd name="T61" fmla="*/ T60 w 3799"/>
                              <a:gd name="T62" fmla="+- 0 -2147 -2356"/>
                              <a:gd name="T63" fmla="*/ -2147 h 2268"/>
                              <a:gd name="T64" fmla="+- 0 6188 6149"/>
                              <a:gd name="T65" fmla="*/ T64 w 3799"/>
                              <a:gd name="T66" fmla="+- 0 -2215 -2356"/>
                              <a:gd name="T67" fmla="*/ -2215 h 2268"/>
                              <a:gd name="T68" fmla="+- 0 6232 6149"/>
                              <a:gd name="T69" fmla="*/ T68 w 3799"/>
                              <a:gd name="T70" fmla="+- 0 -2272 -2356"/>
                              <a:gd name="T71" fmla="*/ -2272 h 2268"/>
                              <a:gd name="T72" fmla="+- 0 6290 6149"/>
                              <a:gd name="T73" fmla="*/ T72 w 3799"/>
                              <a:gd name="T74" fmla="+- 0 -2317 -2356"/>
                              <a:gd name="T75" fmla="*/ -2317 h 2268"/>
                              <a:gd name="T76" fmla="+- 0 6358 6149"/>
                              <a:gd name="T77" fmla="*/ T76 w 3799"/>
                              <a:gd name="T78" fmla="+- 0 -2345 -2356"/>
                              <a:gd name="T79" fmla="*/ -2345 h 2268"/>
                              <a:gd name="T80" fmla="+- 0 6433 6149"/>
                              <a:gd name="T81" fmla="*/ T80 w 3799"/>
                              <a:gd name="T82" fmla="+- 0 -2356 -2356"/>
                              <a:gd name="T83" fmla="*/ -2356 h 2268"/>
                              <a:gd name="T84" fmla="+- 0 9664 6149"/>
                              <a:gd name="T85" fmla="*/ T84 w 3799"/>
                              <a:gd name="T86" fmla="+- 0 -2356 -2356"/>
                              <a:gd name="T87" fmla="*/ -2356 h 2268"/>
                              <a:gd name="T88" fmla="+- 0 9739 6149"/>
                              <a:gd name="T89" fmla="*/ T88 w 3799"/>
                              <a:gd name="T90" fmla="+- 0 -2345 -2356"/>
                              <a:gd name="T91" fmla="*/ -2345 h 2268"/>
                              <a:gd name="T92" fmla="+- 0 9807 6149"/>
                              <a:gd name="T93" fmla="*/ T92 w 3799"/>
                              <a:gd name="T94" fmla="+- 0 -2317 -2356"/>
                              <a:gd name="T95" fmla="*/ -2317 h 2268"/>
                              <a:gd name="T96" fmla="+- 0 9864 6149"/>
                              <a:gd name="T97" fmla="*/ T96 w 3799"/>
                              <a:gd name="T98" fmla="+- 0 -2272 -2356"/>
                              <a:gd name="T99" fmla="*/ -2272 h 2268"/>
                              <a:gd name="T100" fmla="+- 0 9909 6149"/>
                              <a:gd name="T101" fmla="*/ T100 w 3799"/>
                              <a:gd name="T102" fmla="+- 0 -2215 -2356"/>
                              <a:gd name="T103" fmla="*/ -2215 h 2268"/>
                              <a:gd name="T104" fmla="+- 0 9937 6149"/>
                              <a:gd name="T105" fmla="*/ T104 w 3799"/>
                              <a:gd name="T106" fmla="+- 0 -2147 -2356"/>
                              <a:gd name="T107" fmla="*/ -2147 h 2268"/>
                              <a:gd name="T108" fmla="+- 0 9948 6149"/>
                              <a:gd name="T109" fmla="*/ T108 w 3799"/>
                              <a:gd name="T110" fmla="+- 0 -2072 -2356"/>
                              <a:gd name="T111" fmla="*/ -2072 h 2268"/>
                              <a:gd name="T112" fmla="+- 0 9948 6149"/>
                              <a:gd name="T113" fmla="*/ T112 w 3799"/>
                              <a:gd name="T114" fmla="+- 0 -371 -2356"/>
                              <a:gd name="T115" fmla="*/ -371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99" h="2268">
                                <a:moveTo>
                                  <a:pt x="3799" y="1985"/>
                                </a:moveTo>
                                <a:lnTo>
                                  <a:pt x="3788" y="2060"/>
                                </a:lnTo>
                                <a:lnTo>
                                  <a:pt x="3760" y="2127"/>
                                </a:lnTo>
                                <a:lnTo>
                                  <a:pt x="3715" y="2185"/>
                                </a:lnTo>
                                <a:lnTo>
                                  <a:pt x="3658" y="2229"/>
                                </a:lnTo>
                                <a:lnTo>
                                  <a:pt x="3590" y="2258"/>
                                </a:lnTo>
                                <a:lnTo>
                                  <a:pt x="3515" y="2268"/>
                                </a:lnTo>
                                <a:lnTo>
                                  <a:pt x="284" y="2268"/>
                                </a:lnTo>
                                <a:lnTo>
                                  <a:pt x="209" y="2258"/>
                                </a:lnTo>
                                <a:lnTo>
                                  <a:pt x="141" y="2229"/>
                                </a:lnTo>
                                <a:lnTo>
                                  <a:pt x="83" y="2185"/>
                                </a:lnTo>
                                <a:lnTo>
                                  <a:pt x="39" y="2127"/>
                                </a:lnTo>
                                <a:lnTo>
                                  <a:pt x="10" y="2060"/>
                                </a:lnTo>
                                <a:lnTo>
                                  <a:pt x="0" y="1985"/>
                                </a:lnTo>
                                <a:lnTo>
                                  <a:pt x="0" y="284"/>
                                </a:lnTo>
                                <a:lnTo>
                                  <a:pt x="10" y="209"/>
                                </a:lnTo>
                                <a:lnTo>
                                  <a:pt x="39" y="141"/>
                                </a:lnTo>
                                <a:lnTo>
                                  <a:pt x="83" y="84"/>
                                </a:lnTo>
                                <a:lnTo>
                                  <a:pt x="141" y="39"/>
                                </a:lnTo>
                                <a:lnTo>
                                  <a:pt x="209" y="11"/>
                                </a:lnTo>
                                <a:lnTo>
                                  <a:pt x="284" y="0"/>
                                </a:lnTo>
                                <a:lnTo>
                                  <a:pt x="3515" y="0"/>
                                </a:lnTo>
                                <a:lnTo>
                                  <a:pt x="3590" y="11"/>
                                </a:lnTo>
                                <a:lnTo>
                                  <a:pt x="3658" y="39"/>
                                </a:lnTo>
                                <a:lnTo>
                                  <a:pt x="3715" y="84"/>
                                </a:lnTo>
                                <a:lnTo>
                                  <a:pt x="3760" y="141"/>
                                </a:lnTo>
                                <a:lnTo>
                                  <a:pt x="3788" y="209"/>
                                </a:lnTo>
                                <a:lnTo>
                                  <a:pt x="3799" y="284"/>
                                </a:lnTo>
                                <a:lnTo>
                                  <a:pt x="3799" y="1985"/>
                                </a:lnTo>
                                <a:close/>
                              </a:path>
                            </a:pathLst>
                          </a:custGeom>
                          <a:noFill/>
                          <a:ln w="6350">
                            <a:solidFill>
                              <a:srgbClr val="58595B"/>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19"/>
                        <wps:cNvSpPr txBox="1">
                          <a:spLocks noChangeArrowheads="1"/>
                        </wps:cNvSpPr>
                        <wps:spPr bwMode="auto">
                          <a:xfrm>
                            <a:off x="8830" y="-2282"/>
                            <a:ext cx="74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rsidP="003F485F">
                              <w:pPr>
                                <w:spacing w:line="247" w:lineRule="auto"/>
                                <w:ind w:right="-10"/>
                                <w:rPr>
                                  <w:sz w:val="14"/>
                                </w:rPr>
                              </w:pPr>
                              <w:r>
                                <w:rPr>
                                  <w:color w:val="231F20"/>
                                  <w:w w:val="90"/>
                                  <w:sz w:val="14"/>
                                </w:rPr>
                                <w:t xml:space="preserve">Receiver coil </w:t>
                              </w:r>
                              <w:r>
                                <w:rPr>
                                  <w:color w:val="231F20"/>
                                  <w:sz w:val="14"/>
                                </w:rPr>
                                <w:t>(45° angle)</w:t>
                              </w:r>
                            </w:p>
                          </w:txbxContent>
                        </wps:txbx>
                        <wps:bodyPr rot="0" vert="horz" wrap="square" lIns="0" tIns="0" rIns="0" bIns="0" anchor="t" anchorCtr="0" upright="1">
                          <a:noAutofit/>
                        </wps:bodyPr>
                      </wps:wsp>
                      <wps:wsp>
                        <wps:cNvPr id="154" name="Text Box 118"/>
                        <wps:cNvSpPr txBox="1">
                          <a:spLocks noChangeArrowheads="1"/>
                        </wps:cNvSpPr>
                        <wps:spPr bwMode="auto">
                          <a:xfrm>
                            <a:off x="6213" y="-821"/>
                            <a:ext cx="449"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rsidP="003F485F">
                              <w:pPr>
                                <w:spacing w:before="21" w:line="206" w:lineRule="auto"/>
                                <w:ind w:right="18"/>
                                <w:rPr>
                                  <w:sz w:val="16"/>
                                </w:rPr>
                              </w:pPr>
                              <w:r>
                                <w:rPr>
                                  <w:color w:val="231F20"/>
                                  <w:w w:val="90"/>
                                  <w:sz w:val="16"/>
                                </w:rPr>
                                <w:t>Power source</w:t>
                              </w:r>
                            </w:p>
                            <w:p w:rsidR="003F485F" w:rsidRDefault="003F485F" w:rsidP="003F485F">
                              <w:pPr>
                                <w:spacing w:before="1" w:line="329" w:lineRule="exact"/>
                                <w:ind w:right="14"/>
                                <w:rPr>
                                  <w:rFonts w:ascii="Droid Sans Fallback" w:eastAsia="Droid Sans Fallback"/>
                                </w:rPr>
                              </w:pPr>
                              <w:r>
                                <w:rPr>
                                  <w:rFonts w:ascii="Droid Sans Fallback" w:eastAsia="Droid Sans Fallback" w:hint="eastAsia"/>
                                  <w:color w:val="231F20"/>
                                </w:rPr>
                                <w:t>～</w:t>
                              </w:r>
                            </w:p>
                          </w:txbxContent>
                        </wps:txbx>
                        <wps:bodyPr rot="0" vert="horz" wrap="square" lIns="0" tIns="0" rIns="0" bIns="0" anchor="t" anchorCtr="0" upright="1">
                          <a:noAutofit/>
                        </wps:bodyPr>
                      </wps:wsp>
                      <wps:wsp>
                        <wps:cNvPr id="155" name="Text Box 117"/>
                        <wps:cNvSpPr txBox="1">
                          <a:spLocks noChangeArrowheads="1"/>
                        </wps:cNvSpPr>
                        <wps:spPr bwMode="auto">
                          <a:xfrm>
                            <a:off x="8533" y="-648"/>
                            <a:ext cx="1155"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rsidP="003F485F">
                              <w:pPr>
                                <w:rPr>
                                  <w:sz w:val="16"/>
                                </w:rPr>
                              </w:pPr>
                              <w:r>
                                <w:rPr>
                                  <w:color w:val="231F20"/>
                                  <w:w w:val="95"/>
                                  <w:sz w:val="16"/>
                                </w:rPr>
                                <w:t>Transceiver</w:t>
                              </w:r>
                              <w:r>
                                <w:rPr>
                                  <w:color w:val="231F20"/>
                                  <w:spacing w:val="-30"/>
                                  <w:w w:val="95"/>
                                  <w:sz w:val="16"/>
                                </w:rPr>
                                <w:t xml:space="preserve"> </w:t>
                              </w:r>
                              <w:r>
                                <w:rPr>
                                  <w:color w:val="231F20"/>
                                  <w:w w:val="95"/>
                                  <w:sz w:val="16"/>
                                </w:rPr>
                                <w:t>coil</w:t>
                              </w:r>
                              <w:r>
                                <w:rPr>
                                  <w:color w:val="231F20"/>
                                  <w:spacing w:val="-30"/>
                                  <w:w w:val="95"/>
                                  <w:sz w:val="16"/>
                                </w:rPr>
                                <w:t xml:space="preserve"> </w:t>
                              </w:r>
                              <w:r>
                                <w:rPr>
                                  <w:color w:val="231F20"/>
                                  <w:w w:val="95"/>
                                  <w:sz w:val="16"/>
                                </w:rPr>
                                <w:t>1</w:t>
                              </w:r>
                            </w:p>
                          </w:txbxContent>
                        </wps:txbx>
                        <wps:bodyPr rot="0" vert="horz" wrap="square" lIns="0" tIns="0" rIns="0" bIns="0" anchor="t" anchorCtr="0" upright="1">
                          <a:noAutofit/>
                        </wps:bodyPr>
                      </wps:wsp>
                      <wps:wsp>
                        <wps:cNvPr id="156" name="Text Box 116"/>
                        <wps:cNvSpPr txBox="1">
                          <a:spLocks noChangeArrowheads="1"/>
                        </wps:cNvSpPr>
                        <wps:spPr bwMode="auto">
                          <a:xfrm>
                            <a:off x="7018" y="-697"/>
                            <a:ext cx="795" cy="362"/>
                          </a:xfrm>
                          <a:prstGeom prst="rect">
                            <a:avLst/>
                          </a:prstGeom>
                          <a:noFill/>
                          <a:ln w="5829">
                            <a:solidFill>
                              <a:srgbClr val="4F5052"/>
                            </a:solidFill>
                            <a:miter lim="800000"/>
                            <a:headEnd/>
                            <a:tailEnd/>
                          </a:ln>
                          <a:extLst>
                            <a:ext uri="{909E8E84-426E-40DD-AFC4-6F175D3DCCD1}">
                              <a14:hiddenFill xmlns:a14="http://schemas.microsoft.com/office/drawing/2010/main">
                                <a:solidFill>
                                  <a:srgbClr val="FFFFFF"/>
                                </a:solidFill>
                              </a14:hiddenFill>
                            </a:ext>
                          </a:extLst>
                        </wps:spPr>
                        <wps:txbx>
                          <w:txbxContent>
                            <w:p w:rsidR="003F485F" w:rsidRDefault="003F485F" w:rsidP="003F485F">
                              <w:pPr>
                                <w:spacing w:before="92"/>
                                <w:ind w:left="124"/>
                                <w:rPr>
                                  <w:sz w:val="16"/>
                                </w:rPr>
                              </w:pPr>
                              <w:r>
                                <w:rPr>
                                  <w:color w:val="231F20"/>
                                  <w:sz w:val="16"/>
                                </w:rPr>
                                <w:t>Selector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C5C04" id="Group 115" o:spid="_x0000_s1116" style="position:absolute;margin-left:300.15pt;margin-top:-5.2pt;width:247.5pt;height:120.6pt;z-index:251676160;mso-position-horizontal-relative:page;mso-position-vertical-relative:text" coordorigin="6144,-2361" coordsize="3809,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">
                <v:shape id="Picture 155" o:spid="_x0000_s1117" type="#_x0000_t75" style="position:absolute;left:8713;top:-1522;width:236;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bsHEAAAA3AAAAA8AAABkcnMvZG93bnJldi54bWxET01rwkAQvQv9D8sUetONPbQa3YQilPZQ&#10;RE0OHofsmER3Z9PsNqb/vlsQvM3jfc46H60RA/W+daxgPktAEFdOt1wrKIv36QKED8gajWNS8Ese&#10;8uxhssZUuyvvaTiEWsQQ9ikqaELoUil91ZBFP3MdceROrrcYIuxrqXu8xnBr5HOSvEiLLceGBjva&#10;NFRdDj9WQfgozcZdhj1+L7fFcbcrtubrrNTT4/i2AhFoDHfxzf2p4/z5K/w/Ey+Q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rbsHEAAAA3AAAAA8AAAAAAAAAAAAAAAAA&#10;nwIAAGRycy9kb3ducmV2LnhtbFBLBQYAAAAABAAEAPcAAACQAwAAAAA=&#10;">
                  <v:imagedata r:id="rId40" o:title=""/>
                </v:shape>
                <v:shape id="Freeform 154" o:spid="_x0000_s1118" style="position:absolute;left:9139;top:-1256;width:396;height:522;visibility:visible;mso-wrap-style:square;v-text-anchor:top" coordsize="39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RMcA&#10;AADcAAAADwAAAGRycy9kb3ducmV2LnhtbESPS2sCQRCE7wH/w9CCtzirSCKro4gQMTnFRxBvzU7v&#10;A3d6Njvjuvn36UMgt26quurr5bp3teqoDZVnA5NxAoo487biwsD59PY8BxUissXaMxn4oQDr1eBp&#10;ian1Dz5Qd4yFkhAOKRooY2xSrUNWksMw9g2xaLlvHUZZ20LbFh8S7mo9TZIX7bBiaSixoW1J2e14&#10;dwY+8+770s+mu9ek2J0PH6f3+Vd+NWY07DcLUJH6+G/+u95bwZ8I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SUTHAAAA3AAAAA8AAAAAAAAAAAAAAAAAmAIAAGRy&#10;cy9kb3ducmV2LnhtbFBLBQYAAAAABAAEAPUAAACMAwAAAAA=&#10;" path="m396,l322,25,253,60r-62,45l136,158,89,220,52,288,24,361,6,439,,521e" filled="f" strokecolor="#231f20" strokeweight=".45pt">
                  <v:stroke dashstyle="3 1"/>
                  <v:path arrowok="t" o:connecttype="custom" o:connectlocs="396,-1256;322,-1231;253,-1196;191,-1151;136,-1098;89,-1036;52,-968;24,-895;6,-817;0,-735" o:connectangles="0,0,0,0,0,0,0,0,0,0"/>
                </v:shape>
                <v:shape id="Freeform 153" o:spid="_x0000_s1119" style="position:absolute;left:9511;top:-1297;width:87;height:88;visibility:visible;mso-wrap-style:square;v-text-anchor:top" coordsize="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k1sIA&#10;AADcAAAADwAAAGRycy9kb3ducmV2LnhtbERPS4vCMBC+L/gfwgje1lQPPrpGEUXQwx6surC3oZlt&#10;is2kNNHWf78RBG/z8T1nsepsJe7U+NKxgtEwAUGcO11yoeB82n3OQPiArLFyTAoe5GG17H0sMNWu&#10;5SPds1CIGMI+RQUmhDqV0ueGLPqhq4kj9+caiyHCppC6wTaG20qOk2QiLZYcGwzWtDGUX7ObVTA9&#10;/My+L/vf8a2bmq0183VGZavUoN+tv0AE6sJb/HLvdZw/msPzmXi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eTWwgAAANwAAAAPAAAAAAAAAAAAAAAAAJgCAABkcnMvZG93&#10;bnJldi54bWxQSwUGAAAAAAQABAD1AAAAhwMAAAAA&#10;" path="m,l22,87,86,24,,xe" fillcolor="#231f20" stroked="f">
                  <v:path arrowok="t" o:connecttype="custom" o:connectlocs="0,-1296;22,-1209;86,-1272;0,-1296" o:connectangles="0,0,0,0"/>
                </v:shape>
                <v:shape id="Freeform 152" o:spid="_x0000_s1120" style="position:absolute;left:8976;top:-1436;width:283;height:702;visibility:visible;mso-wrap-style:square;v-text-anchor:top" coordsize="28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7psYA&#10;AADcAAAADwAAAGRycy9kb3ducmV2LnhtbESPQWvCQBCF70L/wzIFb7qpSJXUVUptQdqDaPoDhuyY&#10;jWZnQ3Ybo7++cyj0NsN78943q83gG9VTF+vABp6mGSjiMtiaKwPfxcdkCSomZItNYDJwowib9cNo&#10;hbkNVz5Qf0yVkhCOORpwKbW51rF05DFOQ0ss2il0HpOsXaVth1cJ942eZdmz9lizNDhs6c1ReTn+&#10;eANxWezvn43btvf+67R918ViXp+NGT8Ory+gEg3p3/x3vbOCPxN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X7psYAAADcAAAADwAAAAAAAAAAAAAAAACYAgAAZHJz&#10;L2Rvd25yZXYueG1sUEsFBgAAAAAEAAQA9QAAAIsDAAAAAA==&#10;" path="m282,l232,44,187,96r-42,58l108,219,76,289,50,364,28,444,13,527,3,613,,702e" filled="f" strokecolor="#231f20" strokeweight=".45pt">
                  <v:stroke dashstyle="3 1"/>
                  <v:path arrowok="t" o:connecttype="custom" o:connectlocs="282,-1436;232,-1392;187,-1340;145,-1282;108,-1217;76,-1147;50,-1072;28,-992;13,-909;3,-823;0,-734" o:connectangles="0,0,0,0,0,0,0,0,0,0,0"/>
                </v:shape>
                <v:shape id="Freeform 151" o:spid="_x0000_s1121" style="position:absolute;left:9221;top:-1476;width:89;height:84;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G88EA&#10;AADcAAAADwAAAGRycy9kb3ducmV2LnhtbERPTYvCMBC9C/6HMII3TfUgbjWKCrLCnnRVPI7N2BSb&#10;SWmytuuvNwsL3ubxPme+bG0pHlT7wrGC0TABQZw5XXCu4Pi9HUxB+ICssXRMCn7Jw3LR7cwx1a7h&#10;PT0OIRcxhH2KCkwIVSqlzwxZ9ENXEUfu5mqLIcI6l7rGJobbUo6TZCItFhwbDFa0MZTdDz9Wwamp&#10;dufn1+fl7kq8rpOTNR9Xq1S/165mIAK14S3+d+90nD8ewd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hvPBAAAA3AAAAA8AAAAAAAAAAAAAAAAAmAIAAGRycy9kb3du&#10;cmV2LnhtbFBLBQYAAAAABAAEAPUAAACGAwAAAAA=&#10;" path="m89,l,12,55,83,89,xe" fillcolor="#231f20" stroked="f">
                  <v:path arrowok="t" o:connecttype="custom" o:connectlocs="89,-1475;0,-1463;55,-1392;89,-1475" o:connectangles="0,0,0,0"/>
                </v:shape>
                <v:shape id="Freeform 150" o:spid="_x0000_s1122" style="position:absolute;left:9330;top:-995;width:456;height:260;visibility:visible;mso-wrap-style:square;v-text-anchor:top" coordsize="4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Am8EA&#10;AADcAAAADwAAAGRycy9kb3ducmV2LnhtbERPzUoDMRC+C75DGKEXabPuQey2aSmioOClaR9g2Ew3&#10;W5PJkmTb7dsbQfA2H9/vrLeTd+JCMfWBFTwtKhDEbTA9dwqOh/f5C4iUkQ26wKTgRgm2m/u7NTYm&#10;XHlPF507UUI4NajA5jw0UqbWkse0CANx4U4heswFxk6aiNcS7p2sq+pZeuy5NFgc6NVS+61Hr+DL&#10;7pzf+6OOy0f9dnaH8VPjqNTsYdqtQGSa8r/4z/1hyvy6ht9ny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QJvBAAAA3AAAAA8AAAAAAAAAAAAAAAAAmAIAAGRycy9kb3du&#10;cmV2LnhtbFBLBQYAAAAABAAEAPUAAACGAwAAAAA=&#10;" path="m455,l362,10,276,28,199,53,132,85,77,122,9,210,,259e" filled="f" strokecolor="#231f20" strokeweight=".45pt">
                  <v:stroke dashstyle="3 1"/>
                  <v:path arrowok="t" o:connecttype="custom" o:connectlocs="455,-994;362,-984;276,-966;199,-941;132,-909;77,-872;9,-784;0,-735" o:connectangles="0,0,0,0,0,0,0,0"/>
                </v:shape>
                <v:shape id="Freeform 149" o:spid="_x0000_s1123" style="position:absolute;left:9769;top:-1039;width:81;height:90;visibility:visible;mso-wrap-style:square;v-text-anchor:top" coordsize="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TcMEA&#10;AADcAAAADwAAAGRycy9kb3ducmV2LnhtbERPTYvCMBC9C/6HMII3TVVQqUZZRGFZ9WC3sNehGdu6&#10;zaQ02dr990YQvM3jfc5625lKtNS40rKCyTgCQZxZXXKuIP0+jJYgnEfWWFkmBf/kYLvp99YYa3vn&#10;C7WJz0UIYRejgsL7OpbSZQUZdGNbEwfuahuDPsAml7rBewg3lZxG0VwaLDk0FFjTrqDsN/kzCn4W&#10;19MxueWpl6dWf0WpNnt9Vmo46D5WIDx1/i1+uT91mD+dwfOZc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u03DBAAAA3AAAAA8AAAAAAAAAAAAAAAAAmAIAAGRycy9kb3du&#10;cmV2LnhtbFBLBQYAAAAABAAEAPUAAACGAwAAAAA=&#10;" path="m,l5,89,80,40,,xe" fillcolor="#231f20" stroked="f">
                  <v:path arrowok="t" o:connecttype="custom" o:connectlocs="0,-1038;5,-949;80,-998;0,-1038" o:connectangles="0,0,0,0"/>
                </v:shape>
                <v:shape id="Freeform 148" o:spid="_x0000_s1124" style="position:absolute;left:8785;top:-1535;width:287;height:800;visibility:visible;mso-wrap-style:square;v-text-anchor:top" coordsize="28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oBr8A&#10;AADcAAAADwAAAGRycy9kb3ducmV2LnhtbERPS2rDMBDdF3IHMYHsGjkmLcG1EorBkGXi9gCDNbXd&#10;WCMhybF7+6pQyG4e7zvlaTGjuJMPg2UFu20Ggri1euBOwedH/XwAESKyxtEyKfihAKfj6qnEQtuZ&#10;r3RvYidSCIcCFfQxukLK0PZkMGytI07cl/UGY4K+k9rjnMLNKPMse5UGB04NPTqqempvzWQUGGrz&#10;y1C/XHw3hapqbs58B6fUZr28v4GItMSH+N991ml+voe/Z9IF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8ygGvwAAANwAAAAPAAAAAAAAAAAAAAAAAJgCAABkcnMvZG93bnJl&#10;di54bWxQSwUGAAAAAAQABAD1AAAAhAMAAAAA&#10;" path="m286,l240,45,197,97r-39,59l123,221,92,291,64,367,42,447,24,531,10,618,2,708,,800e" filled="f" strokecolor="#231f20" strokeweight=".45pt">
                  <v:stroke dashstyle="3 1"/>
                  <v:path arrowok="t" o:connecttype="custom" o:connectlocs="286,-1535;240,-1490;197,-1438;158,-1379;123,-1314;92,-1244;64,-1168;42,-1088;24,-1004;10,-917;2,-827;0,-735" o:connectangles="0,0,0,0,0,0,0,0,0,0,0,0"/>
                </v:shape>
                <v:shape id="Freeform 147" o:spid="_x0000_s1125" style="position:absolute;left:9032;top:-1577;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4P8QA&#10;AADcAAAADwAAAGRycy9kb3ducmV2LnhtbERPTWvCQBC9F/oflhG8FLNpoFaiq4i04kEomiJ6G7Jj&#10;EszOhuyapP/eLRR6m8f7nMVqMLXoqHWVZQWvUQyCOLe64kLBd/Y5mYFwHlljbZkU/JCD1fL5aYGp&#10;tj0fqDv6QoQQdikqKL1vUildXpJBF9mGOHBX2xr0AbaF1C32IdzUMonjqTRYcWgosaFNSfnteDcK&#10;hvX+qzpbfc3698vLZvqxNbk5KTUeDes5CE+D/xf/uXc6zE/e4PeZcIF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uD/EAAAA3AAAAA8AAAAAAAAAAAAAAAAAmAIAAGRycy9k&#10;b3ducmV2LnhtbFBLBQYAAAAABAAEAPUAAACJAwAAAAA=&#10;" path="m89,l,17,59,85,89,xe" fillcolor="#231f20" stroked="f">
                  <v:path arrowok="t" o:connecttype="custom" o:connectlocs="89,-1577;0,-1560;59,-1492;89,-1577" o:connectangles="0,0,0,0"/>
                </v:shape>
                <v:shape id="Freeform 146" o:spid="_x0000_s1126" style="position:absolute;left:8075;top:-1975;width:624;height:321;visibility:visible;mso-wrap-style:square;v-text-anchor:top" coordsize="62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yVcIA&#10;AADcAAAADwAAAGRycy9kb3ducmV2LnhtbERPTWvCQBC9F/wPywjemo2CocSsokKgCCKmBa9DdkyC&#10;2dmQ3cbk37uFQm/zeJ+T7UbTioF611hWsIxiEMSl1Q1XCr6/8vcPEM4ja2wtk4KJHOy2s7cMU22f&#10;fKWh8JUIIexSVFB736VSurImgy6yHXHg7rY36APsK6l7fIZw08pVHCfSYMOhocaOjjWVj+LHKDg1&#10;h8M5v13G5TXOh/16PV1uZaHUYj7uNyA8jf5f/Of+1GH+KoHfZ8IF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XJVwgAAANwAAAAPAAAAAAAAAAAAAAAAAJgCAABkcnMvZG93&#10;bnJldi54bWxQSwUGAAAAAAQABAD1AAAAhwMAAAAA&#10;" path="m623,l596,54r-37,51l512,151r-54,42l395,230r-69,31l251,286r-79,19l87,316,,320e" filled="f" strokecolor="#231f20" strokeweight=".45pt">
                  <v:stroke dashstyle="3 1"/>
                  <v:path arrowok="t" o:connecttype="custom" o:connectlocs="623,-1974;596,-1920;559,-1869;512,-1823;458,-1781;395,-1744;326,-1713;251,-1688;172,-1669;87,-1658;0,-1654" o:connectangles="0,0,0,0,0,0,0,0,0,0,0"/>
                </v:shape>
                <v:shape id="Freeform 145" o:spid="_x0000_s1127" style="position:absolute;left:8651;top:-2035;width:84;height:89;visibility:visible;mso-wrap-style:square;v-text-anchor:top" coordsize="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eiMMA&#10;AADcAAAADwAAAGRycy9kb3ducmV2LnhtbERP32vCMBB+F/wfwgl7m+nK0FKNMsThGAy1W9/P5myL&#10;zaUkmXb//TIY+HYf389brgfTiSs531pW8DRNQBBXVrdcK/j6fH3MQPiArLGzTAp+yMN6NR4tMdf2&#10;xke6FqEWMYR9jgqaEPpcSl81ZNBPbU8cubN1BkOErpba4S2Gm06mSTKTBluODQ32tGmouhTfRkEW&#10;DruyLLe7S8Lvp+ePwqWz/Umph8nwsgARaAh38b/7Tcf56Rz+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eiMMAAADcAAAADwAAAAAAAAAAAAAAAACYAgAAZHJzL2Rv&#10;d25yZXYueG1sUEsFBgAAAAAEAAQA9QAAAIgDAAAAAA==&#10;" path="m70,l,55,83,88,70,xe" fillcolor="#231f20" stroked="f">
                  <v:path arrowok="t" o:connecttype="custom" o:connectlocs="70,-2034;0,-1979;83,-1946;70,-2034" o:connectangles="0,0,0,0"/>
                </v:shape>
                <v:shape id="Freeform 144" o:spid="_x0000_s1128" style="position:absolute;left:8074;top:-1752;width:842;height:233;visibility:visible;mso-wrap-style:square;v-text-anchor:top" coordsize="84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A9zcMA&#10;AADcAAAADwAAAGRycy9kb3ducmV2LnhtbESPQWvCQBCF74L/YRnBi9RNRURSVxGpIr1VBT0O2WkS&#10;mp0Nu6sm/75zEHqb4b1575vVpnONelCItWcD79MMFHHhbc2lgct5/7YEFROyxcYzGegpwmY9HKww&#10;t/7J3/Q4pVJJCMccDVQptbnWsajIYZz6lli0Hx8cJllDqW3Ap4S7Rs+ybKEd1iwNFba0q6j4Pd2d&#10;gU93vRyv/RfGSZjfFj37wzncjBmPuu0HqERd+je/ro9W8GdCK8/IB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A9zcMAAADcAAAADwAAAAAAAAAAAAAAAACYAgAAZHJzL2Rv&#10;d25yZXYueG1sUEsFBgAAAAAEAAQA9QAAAIgDAAAAAA==&#10;" path="m842,l794,38,739,72r-63,32l608,133r-74,26l454,181r-84,18l282,214r-91,11l97,231,,233e" filled="f" strokecolor="#231f20" strokeweight=".45pt">
                  <v:stroke dashstyle="3 1"/>
                  <v:path arrowok="t" o:connecttype="custom" o:connectlocs="842,-1752;794,-1714;739,-1680;676,-1648;608,-1619;534,-1593;454,-1571;370,-1553;282,-1538;191,-1527;97,-1521;0,-1519" o:connectangles="0,0,0,0,0,0,0,0,0,0,0,0"/>
                </v:shape>
                <v:shape id="Freeform 143" o:spid="_x0000_s1129" style="position:absolute;left:8876;top:-1795;width:88;height:86;visibility:visible;mso-wrap-style:square;v-text-anchor:top" coordsize="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saMQA&#10;AADcAAAADwAAAGRycy9kb3ducmV2LnhtbERPTWvCQBC9C/6HZYReRDcNRJrUVaxNoeAp0R56G7LT&#10;JJidDdltjP++Wyj0No/3Odv9ZDox0uBaywoe1xEI4srqlmsFl/Pb6gmE88gaO8uk4E4O9rv5bIuZ&#10;tjcuaCx9LUIIuwwVNN73mZSuasigW9ueOHBfdjDoAxxqqQe8hXDTyTiKNtJgy6GhwZ6ODVXX8tso&#10;WMav+cfllPd58Zm+JCPel5vkqNTDYjo8g/A0+X/xn/tdh/lxCr/PhAv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vLGjEAAAA3AAAAA8AAAAAAAAAAAAAAAAAmAIAAGRycy9k&#10;b3ducmV2LnhtbFBLBQYAAAAABAAEAPUAAACJAwAAAAA=&#10;" path="m88,l,17,60,85,88,xe" fillcolor="#231f20" stroked="f">
                  <v:path arrowok="t" o:connecttype="custom" o:connectlocs="88,-1794;0,-1777;60,-1709;88,-1794" o:connectangles="0,0,0,0"/>
                </v:shape>
                <v:shape id="Picture 142" o:spid="_x0000_s1130" type="#_x0000_t75" style="position:absolute;left:8070;top:-2246;width:359;height: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sdFrGAAAA3AAAAA8AAABkcnMvZG93bnJldi54bWxEj0FPwzAMhe9I+w+Rkbgglm6ggcqyaZqG&#10;1ANsWoG71ZimonFKErby7/EBiZut9/ze5+V69L06UUxdYAOzaQGKuAm249bA2+vTzQOolJEt9oHJ&#10;wA8lWK8mF0ssbTjzkU51bpWEcCrRgMt5KLVOjSOPaRoGYtE+QvSYZY2tthHPEu57PS+KhfbYsTQ4&#10;HGjrqPmsv72B573eXNfvX3e7+aKKu2r7cnD32Ziry3HzCCrTmP/Nf9eVFfxbwZdnZAK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ax0WsYAAADcAAAADwAAAAAAAAAAAAAA&#10;AACfAgAAZHJzL2Rvd25yZXYueG1sUEsFBgAAAAAEAAQA9wAAAJIDAAAAAA==&#10;">
                  <v:imagedata r:id="rId41" o:title=""/>
                </v:shape>
                <v:shape id="Freeform 141" o:spid="_x0000_s1131" style="position:absolute;left:8053;top:-1617;width:961;height:238;visibility:visible;mso-wrap-style:square;v-text-anchor:top" coordsize="9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UsUA&#10;AADcAAAADwAAAGRycy9kb3ducmV2LnhtbERPTWvCQBC9C/0PyxS8SN1YobWpq4hU9FAK2lLxNmSn&#10;STA7G7NjjP/eLRR6m8f7nOm8c5VqqQmlZwOjYQKKOPO25NzA1+fqYQIqCLLFyjMZuFKA+eyuN8XU&#10;+gtvqd1JrmIIhxQNFCJ1qnXICnIYhr4mjtyPbxxKhE2ubYOXGO4q/ZgkT9phybGhwJqWBWXH3dkZ&#10;eHk/nAayet7SejL+luxt/3Fu18b077vFKyihTv7Ff+6NjfPHI/h9Jl6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49SxQAAANwAAAAPAAAAAAAAAAAAAAAAAJgCAABkcnMv&#10;ZG93bnJldi54bWxQSwUGAAAAAAQABAD1AAAAigMAAAAA&#10;" path="m961,l865,63,807,91r-62,26l677,141r-73,22l528,182r-81,16l363,212r-87,11l186,231r-92,5l,237e" filled="f" strokecolor="#231f20" strokeweight=".45pt">
                  <v:stroke dashstyle="3 1"/>
                  <v:path arrowok="t" o:connecttype="custom" o:connectlocs="961,-1616;865,-1553;807,-1525;745,-1499;677,-1475;604,-1453;528,-1434;447,-1418;363,-1404;276,-1393;186,-1385;94,-1380;0,-1379" o:connectangles="0,0,0,0,0,0,0,0,0,0,0,0,0"/>
                </v:shape>
                <v:shape id="Freeform 140" o:spid="_x0000_s1132" style="position:absolute;left:8975;top:-1657;width:89;height:84;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OWcIA&#10;AADcAAAADwAAAGRycy9kb3ducmV2LnhtbERPTWvCQBC9F/wPywi96UYLUqOraKEoeKptxOOYHbPB&#10;7GzIrib667sFobd5vM+ZLztbiRs1vnSsYDRMQBDnTpdcKPj5/hy8g/ABWWPlmBTcycNy0XuZY6pd&#10;y19024dCxBD2KSowIdSplD43ZNEPXU0cubNrLIYIm0LqBtsYbis5TpKJtFhybDBY04eh/LK/WgVZ&#10;W28Pj93meHEVntZJZs30ZJV67XerGYhAXfgXP91bHee/jeHvmXi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Y5ZwgAAANwAAAAPAAAAAAAAAAAAAAAAAJgCAABkcnMvZG93&#10;bnJldi54bWxQSwUGAAAAAAQABAD1AAAAhwMAAAAA&#10;" path="m88,l,14,56,84,88,xe" fillcolor="#231f20" stroked="f">
                  <v:path arrowok="t" o:connecttype="custom" o:connectlocs="88,-1657;0,-1643;56,-1573;88,-1657" o:connectangles="0,0,0,0"/>
                </v:shape>
                <v:line id="Line 139" o:spid="_x0000_s1133" style="position:absolute;visibility:visible;mso-wrap-style:square" from="8503,-1153" to="9024,-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oHZ8AAAADcAAAADwAAAGRycy9kb3ducmV2LnhtbERPzWqDQBC+B/IOywR6i6sVSmrdhNBa&#10;yDG1PsDgTlXiztrdrbFvnw0UepuP73fKw2JGMZPzg2UFWZKCIG6tHrhT0Hy+b3cgfEDWOFomBb/k&#10;4bBfr0ostL3yB8116EQMYV+ggj6EqZDStz0Z9ImdiCP3ZZ3BEKHrpHZ4jeFmlI9p+iQNDhwbepzo&#10;taf2Uv8YBRc+745t9VxRPS6pq974u8lypR42y/EFRKAl/Iv/3Ccd5+c53J+JF8j9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KB2fAAAAA3AAAAA8AAAAAAAAAAAAAAAAA&#10;oQIAAGRycy9kb3ducmV2LnhtbFBLBQYAAAAABAAEAPkAAACOAwAAAAA=&#10;" strokecolor="#231f20" strokeweight=".45pt">
                  <v:stroke dashstyle="3 1"/>
                </v:line>
                <v:shape id="Freeform 138" o:spid="_x0000_s1134" style="position:absolute;left:8986;top:-1596;width:89;height:84;visibility:visible;mso-wrap-style:square;v-text-anchor:top" coordsize="8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tsMA&#10;AADcAAAADwAAAGRycy9kb3ducmV2LnhtbERPTWvCQBC9C/6HZYTe6qa2lBrdiAqlgidtFY9jdpoN&#10;yc6G7Nak/fWuUPA2j/c580Vva3Gh1peOFTyNExDEudMlFwq+Pt8f30D4gKyxdkwKfsnDIhsO5phq&#10;1/GOLvtQiBjCPkUFJoQmldLnhiz6sWuII/ftWoshwraQusUuhttaTpLkVVosOTYYbGhtKK/2P1bB&#10;oWs2x7/tx6lyNZ5XycGa6dkq9TDqlzMQgfpwF/+7NzrOf36B2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ztsMAAADcAAAADwAAAAAAAAAAAAAAAACYAgAAZHJzL2Rv&#10;d25yZXYueG1sUEsFBgAAAAAEAAQA9QAAAIgDAAAAAA==&#10;" path="m89,l,12,55,83,89,xe" fillcolor="#231f20" stroked="f">
                  <v:path arrowok="t" o:connecttype="custom" o:connectlocs="89,-1595;0,-1583;55,-1512;89,-1595" o:connectangles="0,0,0,0"/>
                </v:shape>
                <v:line id="Line 137" o:spid="_x0000_s1135" style="position:absolute;visibility:visible;mso-wrap-style:square" from="9118,-1920" to="911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gUMQAAADcAAAADwAAAGRycy9kb3ducmV2LnhtbERP22rCQBB9L/Qflin0pehGg1Kiq4gg&#10;SB+8pR8wZqdJ6O5szK4m7de7QqFvczjXmS97a8SNWl87VjAaJiCIC6drLhV85pvBOwgfkDUax6Tg&#10;hzwsF89Pc8y06/hIt1MoRQxhn6GCKoQmk9IXFVn0Q9cQR+7LtRZDhG0pdYtdDLdGjpNkKi3WHBsq&#10;bGhdUfF9uloF+eUtmMP+w3T5/pzK82WX/l53Sr2+9KsZiEB9+Bf/ubc6zk8n8Hg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yBQxAAAANwAAAAPAAAAAAAAAAAA&#10;AAAAAKECAABkcnMvZG93bnJldi54bWxQSwUGAAAAAAQABAD5AAAAkgMAAAAA&#10;" strokecolor="#231f20" strokeweight=".5pt"/>
                <v:shape id="Freeform 136" o:spid="_x0000_s1136" style="position:absolute;left:7255;top:-1000;width:764;height:274;visibility:visible;mso-wrap-style:square;v-text-anchor:top" coordsize="764,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CwMMA&#10;AADcAAAADwAAAGRycy9kb3ducmV2LnhtbERPTWsCMRC9F/ofwhS8aVaF1G6NIoLYYg9qBelt2Iy7&#10;i5vJkqS6/vtGEHqbx/uc6byzjbiQD7VjDcNBBoK4cKbmUsPhe9WfgAgR2WDjmDTcKMB89vw0xdy4&#10;K+/oso+lSCEcctRQxdjmUoaiIoth4FrixJ2ctxgT9KU0Hq8p3DZylGVKWqw5NVTY0rKi4rz/tRqs&#10;vL3tRuOhwuXXz+f69ejVVm207r10i3cQkbr4L364P0yaP1ZwfyZd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BCwMMAAADcAAAADwAAAAAAAAAAAAAAAACYAgAAZHJzL2Rv&#10;d25yZXYueG1sUEsFBgAAAAAEAAQA9QAAAIgDAAAAAA==&#10;" path="m763,l,,,274e" filled="f" strokecolor="#414042" strokeweight="1.2pt">
                  <v:path arrowok="t" o:connecttype="custom" o:connectlocs="763,-1000;0,-1000;0,-726" o:connectangles="0,0,0"/>
                </v:shape>
                <v:shape id="AutoShape 135" o:spid="_x0000_s1137" style="position:absolute;left:7176;top:-803;width:158;height:98;visibility:visible;mso-wrap-style:square;v-text-anchor:top" coordsize="15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HgsMA&#10;AADcAAAADwAAAGRycy9kb3ducmV2LnhtbERPS2sCMRC+F/wPYQQvpWZV1LoaxQdSDx7UFs/DZtxd&#10;3EyWJOr675tCwdt8fM+ZLRpTiTs5X1pW0OsmIIgzq0vOFfx8bz8+QfiArLGyTAqe5GExb73NMNX2&#10;wUe6n0IuYgj7FBUUIdSplD4ryKDv2po4chfrDIYIXS61w0cMN5XsJ8lIGiw5NhRY07qg7Hq6GQUr&#10;6Yb7g/xajze2fj/vh00+WR6V6rSb5RREoCa8xP/unY7zB2P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HgsMAAADcAAAADwAAAAAAAAAAAAAAAACYAgAAZHJzL2Rv&#10;d25yZXYueG1sUEsFBgAAAAAEAAQA9QAAAIgDAAAAAA==&#10;" path="m14,l,13,78,98,104,70r-26,l14,xm143,l78,70r26,l157,13,143,xe" fillcolor="#414042" stroked="f">
                  <v:path arrowok="t" o:connecttype="custom" o:connectlocs="14,-803;0,-790;78,-705;104,-733;78,-733;14,-803;143,-803;78,-733;104,-733;157,-790;143,-803" o:connectangles="0,0,0,0,0,0,0,0,0,0,0"/>
                </v:shape>
                <v:shape id="Freeform 134" o:spid="_x0000_s1138" style="position:absolute;left:7556;top:-856;width:430;height:156;visibility:visible;mso-wrap-style:square;v-text-anchor:top" coordsize="43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fMUA&#10;AADcAAAADwAAAGRycy9kb3ducmV2LnhtbESPT2vCQBDF74V+h2UKvRTdWEFC6irW/sGrUfA6ZKdJ&#10;MDubZte4/fadg+Bthvfmvd8s18l1aqQhtJ4NzKYZKOLK25ZrA8fD1yQHFSKyxc4zGfijAOvV48MS&#10;C+uvvKexjLWSEA4FGmhi7AutQ9WQwzD1PbFoP35wGGUdam0HvEq46/Rrli20w5alocGetg1V5/Li&#10;DLwfU/o8jft88fKb6/FwaT++89KY56e0eQMVKcW7+Xa9s4I/F1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N8xQAAANwAAAAPAAAAAAAAAAAAAAAAAJgCAABkcnMv&#10;ZG93bnJldi54bWxQSwUGAAAAAAQABAD1AAAAigMAAAAA&#10;" path="m,156l,,429,e" filled="f" strokecolor="#414042" strokeweight="1.2pt">
                  <v:path arrowok="t" o:connecttype="custom" o:connectlocs="0,-699;0,-855;429,-855" o:connectangles="0,0,0"/>
                </v:shape>
                <v:shape id="Freeform 133" o:spid="_x0000_s1139" style="position:absolute;left:7909;top:-934;width:98;height:158;visibility:visible;mso-wrap-style:square;v-text-anchor:top" coordsize="9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cIA&#10;AADcAAAADwAAAGRycy9kb3ducmV2LnhtbERPzYrCMBC+C75DGGEvsqauIN1qFBHEPciKtQ8wNmNb&#10;bCalidr16TeC4G0+vt+ZLztTixu1rrKsYDyKQBDnVldcKMiOm88YhPPIGmvLpOCPHCwX/d4cE23v&#10;fKBb6gsRQtglqKD0vkmkdHlJBt3INsSBO9vWoA+wLaRu8R7CTS2/omgqDVYcGkpsaF1SfkmvRsHv&#10;NI6O2W7/GA7lw57ibLvyzVapj0G3moHw1Pm3+OX+0WH+5Bu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pwgAAANwAAAAPAAAAAAAAAAAAAAAAAJgCAABkcnMvZG93&#10;bnJldi54bWxQSwUGAAAAAAQABAD1AAAAhwMAAAAA&#10;" path="m14,l,14,70,79,,143r14,14l98,79,14,xe" fillcolor="#414042" stroked="f">
                  <v:path arrowok="t" o:connecttype="custom" o:connectlocs="14,-934;0,-920;70,-855;0,-791;14,-777;98,-855;14,-934" o:connectangles="0,0,0,0,0,0,0"/>
                </v:shape>
                <v:shape id="Freeform 132" o:spid="_x0000_s1140" style="position:absolute;left:7834;top:-688;width:402;height:311;visibility:visible;mso-wrap-style:square;v-text-anchor:top" coordsize="4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9MYA&#10;AADcAAAADwAAAGRycy9kb3ducmV2LnhtbESPzU7DQAyE70h9h5WRuNENqKAqdFtB+RFUvVAquFpZ&#10;N5sSe6Ps0oa3xwek3mzNeObzbDFwaw7UpyaKg6txAYakir6R2sH24/lyCiZlFI9tFHLwSwkW89HZ&#10;DEsfj/JOh02ujYZIKtFByLkrrU1VIMY0jh2JarvYM2Zd+9r6Ho8azq29Lopby9iINgTsaBmo+t78&#10;sIP144Qfwn761nzutvwVV7y8eXpx7uJ8uL8Dk2nIJ/P/9atX/Ini6zM6gZ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59MYAAADcAAAADwAAAAAAAAAAAAAAAACYAgAAZHJz&#10;L2Rvd25yZXYueG1sUEsFBgAAAAAEAAQA9QAAAIsDAAAAAA==&#10;" path="m401,r,311l,311e" filled="f" strokecolor="#414042" strokeweight="1.2pt">
                  <v:path arrowok="t" o:connecttype="custom" o:connectlocs="401,-688;401,-377;0,-377" o:connectangles="0,0,0"/>
                </v:shape>
                <v:shape id="Freeform 131" o:spid="_x0000_s1141" style="position:absolute;left:7814;top:-456;width:98;height:158;visibility:visible;mso-wrap-style:square;v-text-anchor:top" coordsize="9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A0sQA&#10;AADcAAAADwAAAGRycy9kb3ducmV2LnhtbERPzWqDQBC+B/IOyxRykWRNKSI2q4RASQ+lJYkPMHGn&#10;KnVnxd1G49N3C4Xe5uP7nV0xmU7caHCtZQXbTQyCuLK65VpBeXlZpyCcR9bYWSYFd3JQ5MvFDjNt&#10;Rz7R7exrEULYZaig8b7PpHRVQwbdxvbEgfu0g0Ef4FBLPeAYwk0nH+M4kQZbDg0N9nRoqPo6fxsF&#10;70kaX8q3jzmK5GyvaXnc+/6o1Oph2j+D8DT5f/Gf+1WH+U9b+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gNLEAAAA3AAAAA8AAAAAAAAAAAAAAAAAmAIAAGRycy9k&#10;b3ducmV2LnhtbFBLBQYAAAAABAAEAPUAAACJAwAAAAA=&#10;" path="m84,l,79r84,78l98,143,28,79,98,14,84,xe" fillcolor="#414042" stroked="f">
                  <v:path arrowok="t" o:connecttype="custom" o:connectlocs="84,-456;0,-377;84,-299;98,-313;28,-377;98,-442;84,-456" o:connectangles="0,0,0,0,0,0,0"/>
                </v:shape>
                <v:shape id="Picture 130" o:spid="_x0000_s1142" type="#_x0000_t75" style="position:absolute;left:6279;top:-443;width:29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DhTnDAAAA3AAAAA8AAABkcnMvZG93bnJldi54bWxET01rAjEQvRf8D2GEXopm3VaR1SgiFCr0&#10;Uqueh8242XYzCUnUbX99Uyj0No/3Oct1bztxpRBbxwom4wIEce10y42Cw/vzaA4iJmSNnWNS8EUR&#10;1qvB3RIr7W78Rtd9akQO4VihApOSr6SMtSGLcew8cebOLlhMGYZG6oC3HG47WRbFTFpsOTcY9LQ1&#10;VH/uL1bBgzl++O/Xgh59PG2aMN1NysNOqfthv1mASNSnf/Gf+0Xn+U8l/D6TL5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OFOcMAAADcAAAADwAAAAAAAAAAAAAAAACf&#10;AgAAZHJzL2Rvd25yZXYueG1sUEsFBgAAAAAEAAQA9wAAAI8DAAAAAA==&#10;">
                  <v:imagedata r:id="rId42" o:title=""/>
                </v:shape>
                <v:line id="Line 129" o:spid="_x0000_s1143" style="position:absolute;visibility:visible;mso-wrap-style:square" from="7015,-377" to="70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bI8UAAADcAAAADwAAAGRycy9kb3ducmV2LnhtbESPzW7CMBCE70i8g7VIvYFD+RFKcSJK&#10;hUSPpFy4reJt7DZep7GB9O3rSpV629XMfDu7LQfXihv1wXpWMJ9lIIhrry03Cs5vh+kGRIjIGlvP&#10;pOCbApTFeLTFXPs7n+hWxUYkCIccFZgYu1zKUBtyGGa+I07au+8dxrT2jdQ93hPctfIxy9bSoeV0&#10;wWBHe0P1Z3V1idKZ1cdXdT0vnl/sYb+2l9DIV6UeJsPuCUSkIf6b/9JHneovF/D7TJp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NbI8UAAADcAAAADwAAAAAAAAAA&#10;AAAAAAChAgAAZHJzL2Rvd25yZXYueG1sUEsFBgAAAAAEAAQA+QAAAJMDAAAAAA==&#10;" strokecolor="#414042" strokeweight="1.2pt"/>
                <v:shape id="Freeform 128" o:spid="_x0000_s1144" style="position:absolute;left:6564;top:-456;width:98;height:158;visibility:visible;mso-wrap-style:square;v-text-anchor:top" coordsize="9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jSsIA&#10;AADcAAAADwAAAGRycy9kb3ducmV2LnhtbERPzYrCMBC+C/sOYRa8iKaKSOmaFlkQPSyK2gcYm9m2&#10;bDMpTdSuT28Ewdt8fL+zzHrTiCt1rrasYDqJQBAXVtdcKshP63EMwnlkjY1lUvBPDrL0Y7DERNsb&#10;H+h69KUIIewSVFB53yZSuqIig25iW+LA/drOoA+wK6Xu8BbCTSNnUbSQBmsODRW29F1R8Xe8GAW7&#10;RRyd8p/9fTSSd3uO883Ktxulhp/96guEp96/xS/3Vof58zk8nwkX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iNKwgAAANwAAAAPAAAAAAAAAAAAAAAAAJgCAABkcnMvZG93&#10;bnJldi54bWxQSwUGAAAAAAQABAD1AAAAhwMAAAAA&#10;" path="m84,l,79r84,78l98,143,28,79,98,14,84,xe" fillcolor="#414042" stroked="f">
                  <v:path arrowok="t" o:connecttype="custom" o:connectlocs="84,-456;0,-377;84,-299;98,-313;28,-377;98,-442;84,-456" o:connectangles="0,0,0,0,0,0,0"/>
                </v:shape>
                <v:shape id="Freeform 127" o:spid="_x0000_s1145" style="position:absolute;left:6572;top:-660;width:1832;height:442;visibility:visible;mso-wrap-style:square;v-text-anchor:top" coordsize="183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KsQA&#10;AADcAAAADwAAAGRycy9kb3ducmV2LnhtbERPS2vCQBC+C/0PyxR6001LLSVmlWAp9SAWbUFyG7KT&#10;B8nOht2txn/vCkJv8/E9J1uNphcncr61rOB5loAgLq1uuVbw+/M5fQfhA7LG3jIpuJCH1fJhkmGq&#10;7Zn3dDqEWsQQ9ikqaEIYUil92ZBBP7MDceQq6wyGCF0ttcNzDDe9fEmSN2mw5djQ4EDrhsru8GcU&#10;fF92xd7N3baquvyjcOOxXssvpZ4ex3wBItAY/sV390bH+a9z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vyrEAAAA3AAAAA8AAAAAAAAAAAAAAAAAmAIAAGRycy9k&#10;b3ducmV2LnhtbFBLBQYAAAAABAAEAPUAAACJAwAAAAA=&#10;" path="m,441r1832,l1832,e" filled="f" strokecolor="#414042" strokeweight="1.2pt">
                  <v:path arrowok="t" o:connecttype="custom" o:connectlocs="0,-219;1832,-219;1832,-660" o:connectangles="0,0,0"/>
                </v:shape>
                <v:shape id="AutoShape 126" o:spid="_x0000_s1146" style="position:absolute;left:8326;top:-681;width:158;height:98;visibility:visible;mso-wrap-style:square;v-text-anchor:top" coordsize="15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RZMMA&#10;AADcAAAADwAAAGRycy9kb3ducmV2LnhtbERPS2sCMRC+F/wPYQQvpWYVH3U1ig+kHjyoLZ6Hzbi7&#10;uJksSdT13zeFgrf5+J4zWzSmEndyvrSsoNdNQBBnVpecK/j53n58gvABWWNlmRQ8ycNi3nqbYart&#10;g490P4VcxBD2KSooQqhTKX1WkEHftTVx5C7WGQwRulxqh48YbirZT5KRNFhybCiwpnVB2fV0MwpW&#10;0g33B/m1Hm9s/X7eD5t8sjwq1Wk3yymIQE14if/dOx3nD0b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ERZMMAAADcAAAADwAAAAAAAAAAAAAAAACYAgAAZHJzL2Rv&#10;d25yZXYueG1sUEsFBgAAAAAEAAQA9QAAAIgDAAAAAA==&#10;" path="m79,l,85,14,98,79,28r26,l79,xm105,28r-26,l143,98,157,85,105,28xe" fillcolor="#414042" stroked="f">
                  <v:path arrowok="t" o:connecttype="custom" o:connectlocs="79,-681;0,-596;14,-583;79,-653;105,-653;79,-681;105,-653;79,-653;143,-583;157,-596;105,-653" o:connectangles="0,0,0,0,0,0,0,0,0,0,0"/>
                </v:shape>
                <v:rect id="Rectangle 125" o:spid="_x0000_s1147" style="position:absolute;left:7018;top:-689;width:795;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line id="Line 124" o:spid="_x0000_s1148" style="position:absolute;visibility:visible;mso-wrap-style:square" from="8071,-705" to="95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ggMYAAADcAAAADwAAAGRycy9kb3ducmV2LnhtbESPQUvDQBCF74L/YRmhF7GbShCJ3RaR&#10;FiylamPxPGQn2WB2NmS3bfrvOwfB2wzvzXvfzJej79SJhtgGNjCbZqCIq2BbbgwcvtcPz6BiQrbY&#10;BSYDF4qwXNzezLGw4cx7OpWpURLCsUADLqW+0DpWjjzGaeiJRavD4DHJOjTaDniWcN/pxyx70h5b&#10;lgaHPb05qn7Lozdw/7XNV4dSf/ysXO735abe1dtPYyZ34+sLqERj+jf/Xb9bwc+FVp6RCf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qYIDGAAAA3AAAAA8AAAAAAAAA&#10;AAAAAAAAoQIAAGRycy9kb3ducmV2LnhtbFBLBQYAAAAABAAEAPkAAACUAwAAAAA=&#10;" strokecolor="#6d6e71" strokeweight=".59303mm"/>
                <v:rect id="Rectangle 123" o:spid="_x0000_s1149" style="position:absolute;left:8070;top:-722;width:1443;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CrT8MA&#10;AADcAAAADwAAAGRycy9kb3ducmV2LnhtbERPS2vCQBC+F/wPywheSt1EVGx0FfGBxZuxhx6H7JgE&#10;s7Mxu2r013eFQm/z8T1ntmhNJW7UuNKygrgfgSDOrC45V/B93H5MQDiPrLGyTAoe5GAx77zNMNH2&#10;zge6pT4XIYRdggoK7+tESpcVZND1bU0cuJNtDPoAm1zqBu8h3FRyEEVjabDk0FBgTauCsnN6NQp2&#10;I3lJn3G1SX8u+wG+r/K1j5dK9brtcgrCU+v/xX/uLx3mDz/h9U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CrT8MAAADcAAAADwAAAAAAAAAAAAAAAACYAgAAZHJzL2Rv&#10;d25yZXYueG1sUEsFBgAAAAAEAAQA9QAAAIgDAAAAAA==&#10;" filled="f" strokecolor="#231f20" strokeweight=".3pt"/>
                <v:line id="Line 122" o:spid="_x0000_s1150" style="position:absolute;visibility:visible;mso-wrap-style:square" from="8030,-2151" to="80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OnMMAAADcAAAADwAAAGRycy9kb3ducmV2LnhtbESPQWvCQBCF7wX/wzJCb3VToVJSVylV&#10;qVdTKfQ2zY5JaHY2ZMcY/33nIHib4b1575vlegytGahPTWQHz7MMDHEZfcOVg+PX7ukVTBJkj21k&#10;cnClBOvV5GGJuY8XPtBQSGU0hFOODmqRLrc2lTUFTLPYEat2in1A0bWvrO/xouGhtfMsW9iADWtD&#10;jR191FT+FefgIJ32Bxm2xe93sfjM5Oe6qaTbOPc4Hd/fwAiNcjffrvde8V8UX5/RCez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HjpzDAAAA3AAAAA8AAAAAAAAAAAAA&#10;AAAAoQIAAGRycy9kb3ducmV2LnhtbFBLBQYAAAAABAAEAPkAAACRAwAAAAA=&#10;" strokecolor="#6d6e71" strokeweight=".59336mm"/>
                <v:rect id="Rectangle 121" o:spid="_x0000_s1151" style="position:absolute;left:8012;top:-2151;width:34;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xlMMA&#10;AADcAAAADwAAAGRycy9kb3ducmV2LnhtbERPTWvCQBC9C/0PyxS8SLOJoJToKpJWWrwZe+hxyI6b&#10;0Oxskt1q2l/vFgre5vE+Z70dbSsuNPjGsYIsSUEQV043bBR8nPZPzyB8QNbYOiYFP+Rhu3mYrDHX&#10;7spHupTBiBjCPkcFdQhdLqWvarLoE9cRR+7sBoshwsFIPeA1httWztN0KS02HBtq7Kioqfoqv62C&#10;t4Xsy9+sfS0/+8McZ4V5CdlOqenjuFuBCDSGu/jf/a7j/EUG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8xlMMAAADcAAAADwAAAAAAAAAAAAAAAACYAgAAZHJzL2Rv&#10;d25yZXYueG1sUEsFBgAAAAAEAAQA9QAAAIgDAAAAAA==&#10;" filled="f" strokecolor="#231f20" strokeweight=".3pt"/>
                <v:shape id="Freeform 120" o:spid="_x0000_s1152" style="position:absolute;left:6149;top:-2356;width:3799;height:2268;visibility:visible;mso-wrap-style:square;v-text-anchor:top" coordsize="3799,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crsIA&#10;AADcAAAADwAAAGRycy9kb3ducmV2LnhtbERPTWvCQBC9F/wPywi9lLpJaEVSVxFBEA+C0YPHITtu&#10;0mZnQ3ZN0n/vFoTe5vE+Z7kebSN66nztWEE6S0AQl07XbBRczrv3BQgfkDU2jknBL3lYryYvS8y1&#10;G/hEfRGMiCHsc1RQhdDmUvqyIot+5lriyN1cZzFE2BmpOxxiuG1kliRzabHm2FBhS9uKyp/ibhV8&#10;XDc2PZbmhm/n5rgwBR2+R1LqdTpuvkAEGsO/+One6zj/M4O/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1yuwgAAANwAAAAPAAAAAAAAAAAAAAAAAJgCAABkcnMvZG93&#10;bnJldi54bWxQSwUGAAAAAAQABAD1AAAAhwMAAAAA&#10;" path="m3799,1985r-11,75l3760,2127r-45,58l3658,2229r-68,29l3515,2268r-3231,l209,2258r-68,-29l83,2185,39,2127,10,2060,,1985,,284,10,209,39,141,83,84,141,39,209,11,284,,3515,r75,11l3658,39r57,45l3760,141r28,68l3799,284r,1701xe" filled="f" strokecolor="#58595b" strokeweight=".5pt">
                  <v:stroke dashstyle="1 1"/>
                  <v:path arrowok="t" o:connecttype="custom" o:connectlocs="3799,-371;3788,-296;3760,-229;3715,-171;3658,-127;3590,-98;3515,-88;284,-88;209,-98;141,-127;83,-171;39,-229;10,-296;0,-371;0,-2072;10,-2147;39,-2215;83,-2272;141,-2317;209,-2345;284,-2356;3515,-2356;3590,-2345;3658,-2317;3715,-2272;3760,-2215;3788,-2147;3799,-2072;3799,-371" o:connectangles="0,0,0,0,0,0,0,0,0,0,0,0,0,0,0,0,0,0,0,0,0,0,0,0,0,0,0,0,0"/>
                </v:shape>
                <v:shape id="Text Box 119" o:spid="_x0000_s1153" type="#_x0000_t202" style="position:absolute;left:8830;top:-2282;width:74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3F485F" w:rsidRDefault="003F485F" w:rsidP="003F485F">
                        <w:pPr>
                          <w:spacing w:line="247" w:lineRule="auto"/>
                          <w:ind w:right="-10"/>
                          <w:rPr>
                            <w:sz w:val="14"/>
                          </w:rPr>
                        </w:pPr>
                        <w:r>
                          <w:rPr>
                            <w:color w:val="231F20"/>
                            <w:w w:val="90"/>
                            <w:sz w:val="14"/>
                          </w:rPr>
                          <w:t xml:space="preserve">Receiver coil </w:t>
                        </w:r>
                        <w:r>
                          <w:rPr>
                            <w:color w:val="231F20"/>
                            <w:sz w:val="14"/>
                          </w:rPr>
                          <w:t>(45° angle)</w:t>
                        </w:r>
                      </w:p>
                    </w:txbxContent>
                  </v:textbox>
                </v:shape>
                <v:shape id="Text Box 118" o:spid="_x0000_s1154" type="#_x0000_t202" style="position:absolute;left:6213;top:-821;width:449;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3F485F" w:rsidRDefault="003F485F" w:rsidP="003F485F">
                        <w:pPr>
                          <w:spacing w:before="21" w:line="206" w:lineRule="auto"/>
                          <w:ind w:right="18"/>
                          <w:rPr>
                            <w:sz w:val="16"/>
                          </w:rPr>
                        </w:pPr>
                        <w:r>
                          <w:rPr>
                            <w:color w:val="231F20"/>
                            <w:w w:val="90"/>
                            <w:sz w:val="16"/>
                          </w:rPr>
                          <w:t>Power source</w:t>
                        </w:r>
                      </w:p>
                      <w:p w:rsidR="003F485F" w:rsidRDefault="003F485F" w:rsidP="003F485F">
                        <w:pPr>
                          <w:spacing w:before="1" w:line="329" w:lineRule="exact"/>
                          <w:ind w:right="14"/>
                          <w:rPr>
                            <w:rFonts w:ascii="Droid Sans Fallback" w:eastAsia="Droid Sans Fallback"/>
                          </w:rPr>
                        </w:pPr>
                        <w:r>
                          <w:rPr>
                            <w:rFonts w:ascii="Droid Sans Fallback" w:eastAsia="Droid Sans Fallback" w:hint="eastAsia"/>
                            <w:color w:val="231F20"/>
                          </w:rPr>
                          <w:t>～</w:t>
                        </w:r>
                      </w:p>
                    </w:txbxContent>
                  </v:textbox>
                </v:shape>
                <v:shape id="Text Box 117" o:spid="_x0000_s1155" type="#_x0000_t202" style="position:absolute;left:8533;top:-648;width:1155;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3F485F" w:rsidRDefault="003F485F" w:rsidP="003F485F">
                        <w:pPr>
                          <w:rPr>
                            <w:sz w:val="16"/>
                          </w:rPr>
                        </w:pPr>
                        <w:r>
                          <w:rPr>
                            <w:color w:val="231F20"/>
                            <w:w w:val="95"/>
                            <w:sz w:val="16"/>
                          </w:rPr>
                          <w:t>Transceiver</w:t>
                        </w:r>
                        <w:r>
                          <w:rPr>
                            <w:color w:val="231F20"/>
                            <w:spacing w:val="-30"/>
                            <w:w w:val="95"/>
                            <w:sz w:val="16"/>
                          </w:rPr>
                          <w:t xml:space="preserve"> </w:t>
                        </w:r>
                        <w:r>
                          <w:rPr>
                            <w:color w:val="231F20"/>
                            <w:w w:val="95"/>
                            <w:sz w:val="16"/>
                          </w:rPr>
                          <w:t>coil</w:t>
                        </w:r>
                        <w:r>
                          <w:rPr>
                            <w:color w:val="231F20"/>
                            <w:spacing w:val="-30"/>
                            <w:w w:val="95"/>
                            <w:sz w:val="16"/>
                          </w:rPr>
                          <w:t xml:space="preserve"> </w:t>
                        </w:r>
                        <w:r>
                          <w:rPr>
                            <w:color w:val="231F20"/>
                            <w:w w:val="95"/>
                            <w:sz w:val="16"/>
                          </w:rPr>
                          <w:t>1</w:t>
                        </w:r>
                      </w:p>
                    </w:txbxContent>
                  </v:textbox>
                </v:shape>
                <v:shape id="Text Box 116" o:spid="_x0000_s1156" type="#_x0000_t202" style="position:absolute;left:7018;top:-697;width:79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9PMEA&#10;AADcAAAADwAAAGRycy9kb3ducmV2LnhtbERP24rCMBB9F/Yfwiz4pukqilSjiLiwWlDq5X1oxrZs&#10;MylNrPXvzcKCb3M411msOlOJlhpXWlbwNYxAEGdWl5wruJy/BzMQziNrrCyTgic5WC0/eguMtX1w&#10;Su3J5yKEsItRQeF9HUvpsoIMuqGtiQN3s41BH2CTS93gI4SbSo6iaCoNlhwaCqxpU1D2e7obBV17&#10;SJJ0u19fn/cRyyw57sbYKtX/7NZzEJ46/xb/u390mD+Zwt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5vTzBAAAA3AAAAA8AAAAAAAAAAAAAAAAAmAIAAGRycy9kb3du&#10;cmV2LnhtbFBLBQYAAAAABAAEAPUAAACGAwAAAAA=&#10;" filled="f" strokecolor="#4f5052" strokeweight=".16192mm">
                  <v:textbox inset="0,0,0,0">
                    <w:txbxContent>
                      <w:p w:rsidR="003F485F" w:rsidRDefault="003F485F" w:rsidP="003F485F">
                        <w:pPr>
                          <w:spacing w:before="92"/>
                          <w:ind w:left="124"/>
                          <w:rPr>
                            <w:sz w:val="16"/>
                          </w:rPr>
                        </w:pPr>
                        <w:r>
                          <w:rPr>
                            <w:color w:val="231F20"/>
                            <w:sz w:val="16"/>
                          </w:rPr>
                          <w:t>Selector</w:t>
                        </w:r>
                      </w:p>
                    </w:txbxContent>
                  </v:textbox>
                </v:shape>
                <w10:wrap anchorx="page"/>
              </v:group>
            </w:pict>
          </mc:Fallback>
        </mc:AlternateContent>
      </w:r>
      <w:r w:rsidR="00B04E11">
        <w:tab/>
      </w:r>
      <w:r>
        <w:rPr>
          <w:noProof/>
          <w:lang w:eastAsia="en-US"/>
        </w:rPr>
        <mc:AlternateContent>
          <mc:Choice Requires="wps">
            <w:drawing>
              <wp:anchor distT="0" distB="0" distL="114300" distR="114300" simplePos="0" relativeHeight="251670016" behindDoc="0" locked="0" layoutInCell="1" allowOverlap="1" wp14:anchorId="56BCA1D7" wp14:editId="1D999D55">
                <wp:simplePos x="0" y="0"/>
                <wp:positionH relativeFrom="column">
                  <wp:posOffset>1470660</wp:posOffset>
                </wp:positionH>
                <wp:positionV relativeFrom="paragraph">
                  <wp:posOffset>7656830</wp:posOffset>
                </wp:positionV>
                <wp:extent cx="504825" cy="229235"/>
                <wp:effectExtent l="0" t="0" r="0" b="0"/>
                <wp:wrapNone/>
                <wp:docPr id="19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9235"/>
                        </a:xfrm>
                        <a:prstGeom prst="rect">
                          <a:avLst/>
                        </a:prstGeom>
                        <a:noFill/>
                        <a:ln w="5829">
                          <a:solidFill>
                            <a:srgbClr val="4F5052"/>
                          </a:solidFill>
                          <a:miter lim="800000"/>
                          <a:headEnd/>
                          <a:tailEnd/>
                        </a:ln>
                        <a:extLst>
                          <a:ext uri="{909E8E84-426E-40DD-AFC4-6F175D3DCCD1}">
                            <a14:hiddenFill xmlns:a14="http://schemas.microsoft.com/office/drawing/2010/main">
                              <a:solidFill>
                                <a:srgbClr val="FFFFFF"/>
                              </a:solidFill>
                            </a14:hiddenFill>
                          </a:ext>
                        </a:extLst>
                      </wps:spPr>
                      <wps:txbx>
                        <w:txbxContent>
                          <w:p w:rsidR="003F485F" w:rsidRDefault="003F485F" w:rsidP="003F485F">
                            <w:pPr>
                              <w:spacing w:before="92"/>
                              <w:ind w:left="124"/>
                              <w:rPr>
                                <w:sz w:val="16"/>
                              </w:rPr>
                            </w:pPr>
                            <w:r>
                              <w:rPr>
                                <w:color w:val="231F20"/>
                                <w:sz w:val="16"/>
                              </w:rPr>
                              <w:t>Selector</w:t>
                            </w:r>
                          </w:p>
                        </w:txbxContent>
                      </wps:txbx>
                      <wps:bodyPr rot="0" vert="horz" wrap="square" lIns="0" tIns="0" rIns="0" bIns="0" anchor="t" anchorCtr="0" upright="1">
                        <a:noAutofit/>
                      </wps:bodyPr>
                    </wps:wsp>
                  </a:graphicData>
                </a:graphic>
              </wp:anchor>
            </w:drawing>
          </mc:Choice>
          <mc:Fallback>
            <w:pict>
              <v:shape w14:anchorId="56BCA1D7" id="Text Box 157" o:spid="_x0000_s1157" type="#_x0000_t202" style="position:absolute;margin-left:115.8pt;margin-top:602.9pt;width:39.75pt;height:18.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" filled="f" strokecolor="#4f5052" strokeweight=".16192mm">
                <v:textbox inset="0,0,0,0">
                  <w:txbxContent>
                    <w:p w:rsidR="003F485F" w:rsidRDefault="003F485F" w:rsidP="003F485F">
                      <w:pPr>
                        <w:spacing w:before="92"/>
                        <w:ind w:left="124"/>
                        <w:rPr>
                          <w:sz w:val="16"/>
                        </w:rPr>
                      </w:pPr>
                      <w:r>
                        <w:rPr>
                          <w:color w:val="231F20"/>
                          <w:sz w:val="16"/>
                        </w:rPr>
                        <w:t>Selector</w:t>
                      </w:r>
                    </w:p>
                  </w:txbxContent>
                </v:textbox>
              </v:shape>
            </w:pict>
          </mc:Fallback>
        </mc:AlternateContent>
      </w:r>
      <w:r w:rsidR="00B04E11">
        <w:tab/>
      </w:r>
      <w:r w:rsidR="00B04E11">
        <w:tab/>
      </w:r>
    </w:p>
    <w:p w:rsidR="003F485F" w:rsidRDefault="003F485F" w:rsidP="002E27B6">
      <w:pPr>
        <w:jc w:val="both"/>
        <w:rPr>
          <w:b/>
          <w:noProof/>
          <w:sz w:val="38"/>
          <w:szCs w:val="28"/>
          <w:lang w:eastAsia="en-US"/>
        </w:rPr>
      </w:pPr>
    </w:p>
    <w:p w:rsidR="003F485F" w:rsidRDefault="003F485F" w:rsidP="002E27B6">
      <w:pPr>
        <w:jc w:val="both"/>
        <w:rPr>
          <w:b/>
          <w:noProof/>
          <w:sz w:val="38"/>
          <w:szCs w:val="28"/>
          <w:lang w:eastAsia="en-US"/>
        </w:rPr>
      </w:pPr>
    </w:p>
    <w:p w:rsidR="003F485F" w:rsidRDefault="003F485F" w:rsidP="002E27B6">
      <w:pPr>
        <w:jc w:val="both"/>
        <w:rPr>
          <w:b/>
          <w:noProof/>
          <w:sz w:val="38"/>
          <w:szCs w:val="28"/>
          <w:lang w:eastAsia="en-US"/>
        </w:rPr>
      </w:pPr>
    </w:p>
    <w:p w:rsidR="003F485F" w:rsidRDefault="003F485F" w:rsidP="002E27B6">
      <w:pPr>
        <w:jc w:val="both"/>
        <w:rPr>
          <w:b/>
          <w:noProof/>
          <w:sz w:val="38"/>
          <w:szCs w:val="28"/>
          <w:lang w:eastAsia="en-US"/>
        </w:rPr>
      </w:pPr>
    </w:p>
    <w:p w:rsidR="00EA2BD3" w:rsidRDefault="00EA2BD3" w:rsidP="002E27B6">
      <w:pPr>
        <w:jc w:val="both"/>
        <w:rPr>
          <w:b/>
        </w:rPr>
      </w:pPr>
    </w:p>
    <w:p w:rsidR="00EA2BD3" w:rsidRDefault="00EA2BD3" w:rsidP="002E27B6">
      <w:pPr>
        <w:jc w:val="both"/>
        <w:rPr>
          <w:b/>
        </w:rPr>
      </w:pPr>
    </w:p>
    <w:p w:rsidR="00EA2BD3" w:rsidRDefault="00EA2BD3" w:rsidP="002E27B6">
      <w:pPr>
        <w:jc w:val="both"/>
        <w:rPr>
          <w:b/>
        </w:rPr>
      </w:pPr>
    </w:p>
    <w:p w:rsidR="00EA2BD3" w:rsidRDefault="00C377FB" w:rsidP="002E27B6">
      <w:pPr>
        <w:jc w:val="both"/>
        <w:rPr>
          <w:color w:val="231F20"/>
        </w:rPr>
      </w:pPr>
      <w:r>
        <w:rPr>
          <w:b/>
        </w:rPr>
        <w:t xml:space="preserve">                              </w:t>
      </w:r>
      <w:r w:rsidR="0068596C">
        <w:rPr>
          <w:b/>
        </w:rPr>
        <w:t xml:space="preserve">  </w:t>
      </w:r>
      <w:r w:rsidR="003F485F">
        <w:rPr>
          <w:b/>
        </w:rPr>
        <w:t xml:space="preserve">  </w:t>
      </w:r>
      <w:r w:rsidR="0068596C">
        <w:rPr>
          <w:b/>
        </w:rPr>
        <w:t>(</w:t>
      </w:r>
      <w:r w:rsidR="0068596C" w:rsidRPr="0068596C">
        <w:rPr>
          <w:b/>
        </w:rPr>
        <w:t>a)</w:t>
      </w:r>
      <w:r w:rsidR="003F485F" w:rsidRPr="0068596C">
        <w:rPr>
          <w:b/>
        </w:rPr>
        <w:t xml:space="preserve">   </w:t>
      </w:r>
      <w:r w:rsidR="0068596C" w:rsidRPr="0068596C">
        <w:rPr>
          <w:color w:val="231F20"/>
          <w:position w:val="1"/>
        </w:rPr>
        <w:t>Downside</w:t>
      </w:r>
      <w:r w:rsidR="0068596C" w:rsidRPr="0068596C">
        <w:rPr>
          <w:color w:val="231F20"/>
          <w:spacing w:val="-30"/>
          <w:position w:val="1"/>
        </w:rPr>
        <w:t xml:space="preserve"> </w:t>
      </w:r>
      <w:r w:rsidR="0068596C" w:rsidRPr="0068596C">
        <w:rPr>
          <w:color w:val="231F20"/>
          <w:position w:val="1"/>
        </w:rPr>
        <w:t xml:space="preserve">transfer                                            </w:t>
      </w:r>
      <w:r w:rsidR="0068596C">
        <w:rPr>
          <w:color w:val="231F20"/>
          <w:position w:val="1"/>
        </w:rPr>
        <w:t xml:space="preserve">          </w:t>
      </w:r>
      <w:r w:rsidR="0068596C" w:rsidRPr="0068596C">
        <w:rPr>
          <w:color w:val="231F20"/>
          <w:position w:val="1"/>
        </w:rPr>
        <w:t xml:space="preserve">    </w:t>
      </w:r>
      <w:r w:rsidR="0068596C" w:rsidRPr="0068596C">
        <w:rPr>
          <w:color w:val="231F20"/>
          <w:spacing w:val="-3"/>
        </w:rPr>
        <w:t xml:space="preserve">(b) </w:t>
      </w:r>
      <w:r w:rsidR="0068596C" w:rsidRPr="0068596C">
        <w:rPr>
          <w:color w:val="231F20"/>
        </w:rPr>
        <w:t>L-shaped</w:t>
      </w:r>
      <w:r w:rsidR="0068596C" w:rsidRPr="0068596C">
        <w:rPr>
          <w:color w:val="231F20"/>
          <w:spacing w:val="-20"/>
        </w:rPr>
        <w:t xml:space="preserve"> </w:t>
      </w:r>
      <w:r w:rsidR="0068596C" w:rsidRPr="0068596C">
        <w:rPr>
          <w:color w:val="231F20"/>
        </w:rPr>
        <w:t>transfer</w:t>
      </w:r>
    </w:p>
    <w:p w:rsidR="002E27B6" w:rsidRDefault="002E27B6" w:rsidP="002E27B6">
      <w:pPr>
        <w:jc w:val="both"/>
        <w:rPr>
          <w:color w:val="231F20"/>
        </w:rPr>
      </w:pPr>
    </w:p>
    <w:p w:rsidR="002E27B6" w:rsidRDefault="002E27B6" w:rsidP="002E27B6">
      <w:pPr>
        <w:jc w:val="both"/>
        <w:rPr>
          <w:color w:val="231F20"/>
        </w:rPr>
      </w:pPr>
    </w:p>
    <w:p w:rsidR="002E27B6" w:rsidRDefault="002E27B6" w:rsidP="002E27B6">
      <w:pPr>
        <w:jc w:val="both"/>
        <w:rPr>
          <w:color w:val="231F20"/>
        </w:rPr>
      </w:pPr>
      <w:r>
        <w:rPr>
          <w:b/>
          <w:noProof/>
          <w:sz w:val="38"/>
          <w:szCs w:val="28"/>
          <w:lang w:eastAsia="en-US"/>
        </w:rPr>
        <w:lastRenderedPageBreak/>
        <w:drawing>
          <wp:anchor distT="0" distB="0" distL="114300" distR="114300" simplePos="0" relativeHeight="251666944" behindDoc="1" locked="0" layoutInCell="1" allowOverlap="1" wp14:anchorId="20E64114" wp14:editId="3C5B6313">
            <wp:simplePos x="0" y="0"/>
            <wp:positionH relativeFrom="page">
              <wp:posOffset>1483517</wp:posOffset>
            </wp:positionH>
            <wp:positionV relativeFrom="paragraph">
              <wp:posOffset>53975</wp:posOffset>
            </wp:positionV>
            <wp:extent cx="4641850" cy="2354580"/>
            <wp:effectExtent l="0" t="0" r="635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1850" cy="2354580"/>
                    </a:xfrm>
                    <a:prstGeom prst="rect">
                      <a:avLst/>
                    </a:prstGeom>
                    <a:noFill/>
                  </pic:spPr>
                </pic:pic>
              </a:graphicData>
            </a:graphic>
            <wp14:sizeRelH relativeFrom="page">
              <wp14:pctWidth>0</wp14:pctWidth>
            </wp14:sizeRelH>
            <wp14:sizeRelV relativeFrom="page">
              <wp14:pctHeight>0</wp14:pctHeight>
            </wp14:sizeRelV>
          </wp:anchor>
        </w:drawing>
      </w:r>
    </w:p>
    <w:p w:rsidR="002E27B6" w:rsidRDefault="002E27B6" w:rsidP="002E27B6">
      <w:pPr>
        <w:jc w:val="both"/>
        <w:rPr>
          <w:color w:val="231F20"/>
        </w:rPr>
      </w:pPr>
    </w:p>
    <w:p w:rsidR="002E27B6" w:rsidRDefault="002E27B6" w:rsidP="002E27B6">
      <w:pPr>
        <w:jc w:val="both"/>
        <w:rPr>
          <w:color w:val="231F20"/>
        </w:rPr>
      </w:pPr>
    </w:p>
    <w:p w:rsidR="002E27B6" w:rsidRDefault="002E27B6" w:rsidP="002E27B6">
      <w:pPr>
        <w:jc w:val="both"/>
        <w:rPr>
          <w:color w:val="231F20"/>
        </w:rPr>
      </w:pPr>
    </w:p>
    <w:p w:rsidR="002E27B6" w:rsidRDefault="002E27B6" w:rsidP="002E27B6">
      <w:pPr>
        <w:jc w:val="both"/>
        <w:rPr>
          <w:color w:val="231F20"/>
        </w:rPr>
      </w:pPr>
    </w:p>
    <w:p w:rsidR="002E27B6" w:rsidRDefault="002E27B6" w:rsidP="002E27B6">
      <w:pPr>
        <w:jc w:val="both"/>
        <w:rPr>
          <w:color w:val="231F20"/>
        </w:rPr>
      </w:pPr>
    </w:p>
    <w:p w:rsidR="002E27B6" w:rsidRDefault="002E27B6" w:rsidP="002E27B6">
      <w:pPr>
        <w:jc w:val="both"/>
        <w:rPr>
          <w:color w:val="231F20"/>
        </w:rPr>
      </w:pPr>
    </w:p>
    <w:p w:rsidR="002E27B6" w:rsidRDefault="002E27B6" w:rsidP="002E27B6">
      <w:pPr>
        <w:jc w:val="both"/>
        <w:rPr>
          <w:color w:val="231F20"/>
        </w:rPr>
      </w:pPr>
    </w:p>
    <w:p w:rsidR="002E27B6" w:rsidRPr="0068596C" w:rsidRDefault="002E27B6" w:rsidP="002E27B6">
      <w:pPr>
        <w:jc w:val="both"/>
        <w:rPr>
          <w:b/>
        </w:rPr>
      </w:pPr>
    </w:p>
    <w:p w:rsidR="00C377FB" w:rsidRDefault="00C377FB" w:rsidP="002E27B6">
      <w:pPr>
        <w:jc w:val="both"/>
        <w:rPr>
          <w:b/>
        </w:rPr>
      </w:pPr>
    </w:p>
    <w:p w:rsidR="002E27B6" w:rsidRDefault="008F3C38" w:rsidP="002E27B6">
      <w:pPr>
        <w:jc w:val="both"/>
        <w:rPr>
          <w:b/>
        </w:rPr>
      </w:pPr>
      <w:r>
        <w:rPr>
          <w:b/>
        </w:rPr>
        <w:t xml:space="preserve">                                               </w:t>
      </w:r>
      <w:r w:rsidR="005964D1">
        <w:rPr>
          <w:b/>
        </w:rPr>
        <w:t xml:space="preserve">                                   </w:t>
      </w:r>
      <w:r>
        <w:rPr>
          <w:b/>
        </w:rPr>
        <w:t xml:space="preserve"> </w:t>
      </w:r>
    </w:p>
    <w:p w:rsidR="002E27B6" w:rsidRDefault="002E27B6" w:rsidP="002E27B6">
      <w:pPr>
        <w:jc w:val="both"/>
        <w:rPr>
          <w:b/>
        </w:rPr>
      </w:pPr>
    </w:p>
    <w:p w:rsidR="002E27B6" w:rsidRDefault="002E27B6" w:rsidP="002E27B6">
      <w:pPr>
        <w:jc w:val="both"/>
        <w:rPr>
          <w:b/>
        </w:rPr>
      </w:pPr>
    </w:p>
    <w:p w:rsidR="002E27B6" w:rsidRDefault="002E27B6" w:rsidP="002E27B6">
      <w:pPr>
        <w:jc w:val="both"/>
        <w:rPr>
          <w:b/>
        </w:rPr>
      </w:pPr>
    </w:p>
    <w:p w:rsidR="002E27B6" w:rsidRDefault="002E27B6" w:rsidP="002E27B6">
      <w:pPr>
        <w:jc w:val="both"/>
        <w:rPr>
          <w:b/>
        </w:rPr>
      </w:pPr>
    </w:p>
    <w:p w:rsidR="002E27B6" w:rsidRDefault="002E27B6" w:rsidP="002E27B6">
      <w:pPr>
        <w:jc w:val="both"/>
        <w:rPr>
          <w:b/>
        </w:rPr>
      </w:pPr>
    </w:p>
    <w:p w:rsidR="002E27B6" w:rsidRDefault="002E27B6" w:rsidP="002E27B6">
      <w:pPr>
        <w:jc w:val="both"/>
        <w:rPr>
          <w:b/>
        </w:rPr>
      </w:pPr>
    </w:p>
    <w:p w:rsidR="003F485F" w:rsidRDefault="005964D1" w:rsidP="002E27B6">
      <w:pPr>
        <w:rPr>
          <w:b/>
        </w:rPr>
      </w:pPr>
      <w:r>
        <w:rPr>
          <w:b/>
        </w:rPr>
        <w:t>Fig no.5</w:t>
      </w:r>
    </w:p>
    <w:p w:rsidR="003F485F" w:rsidRDefault="003F485F" w:rsidP="002E27B6">
      <w:pPr>
        <w:jc w:val="both"/>
        <w:rPr>
          <w:b/>
        </w:rPr>
      </w:pPr>
    </w:p>
    <w:p w:rsidR="00C377FB" w:rsidRDefault="00C377FB" w:rsidP="002E27B6">
      <w:pPr>
        <w:jc w:val="both"/>
        <w:rPr>
          <w:b/>
        </w:rPr>
      </w:pPr>
      <w:r>
        <w:rPr>
          <w:b/>
        </w:rPr>
        <w:t>VI</w:t>
      </w:r>
      <w:r w:rsidR="002E27B6">
        <w:rPr>
          <w:b/>
        </w:rPr>
        <w:t>. RESULT</w:t>
      </w:r>
    </w:p>
    <w:p w:rsidR="00C377FB" w:rsidRDefault="00C377FB" w:rsidP="002E27B6">
      <w:pPr>
        <w:jc w:val="both"/>
        <w:rPr>
          <w:b/>
        </w:rPr>
      </w:pPr>
    </w:p>
    <w:p w:rsidR="00C377FB" w:rsidRDefault="00165A98" w:rsidP="002E27B6">
      <w:pPr>
        <w:jc w:val="both"/>
        <w:rPr>
          <w:b/>
        </w:rPr>
      </w:pPr>
      <w:r>
        <w:rPr>
          <w:b/>
        </w:rPr>
        <w:t>6.1 Hardware part</w:t>
      </w:r>
    </w:p>
    <w:p w:rsidR="00C377FB" w:rsidRDefault="00C377FB" w:rsidP="002E27B6">
      <w:pPr>
        <w:jc w:val="both"/>
        <w:rPr>
          <w:b/>
        </w:rPr>
      </w:pPr>
    </w:p>
    <w:p w:rsidR="00C377FB" w:rsidRDefault="00381F86" w:rsidP="002E27B6">
      <w:pPr>
        <w:jc w:val="both"/>
        <w:rPr>
          <w:b/>
        </w:rPr>
      </w:pPr>
      <w:r>
        <w:rPr>
          <w:b/>
          <w:noProof/>
          <w:lang w:eastAsia="en-US"/>
        </w:rPr>
        <w:drawing>
          <wp:inline distT="0" distB="0" distL="0" distR="0">
            <wp:extent cx="6628130" cy="5613297"/>
            <wp:effectExtent l="0" t="0" r="1270" b="6985"/>
            <wp:docPr id="3" name="Picture 3" descr="C:\Users\LSG\Desktop\HARDW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G\Desktop\HARDWARE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628130" cy="5613297"/>
                    </a:xfrm>
                    <a:prstGeom prst="rect">
                      <a:avLst/>
                    </a:prstGeom>
                    <a:noFill/>
                    <a:ln>
                      <a:noFill/>
                    </a:ln>
                  </pic:spPr>
                </pic:pic>
              </a:graphicData>
            </a:graphic>
          </wp:inline>
        </w:drawing>
      </w:r>
      <w:r w:rsidR="005D5282">
        <w:rPr>
          <w:b/>
        </w:rPr>
        <w:br w:type="textWrapping" w:clear="all"/>
      </w:r>
      <w:r w:rsidR="005964D1">
        <w:rPr>
          <w:b/>
        </w:rPr>
        <w:t xml:space="preserve">                                                                                      Fig.6</w:t>
      </w:r>
      <w:r w:rsidR="005964D1" w:rsidRPr="003F2F9D">
        <w:rPr>
          <w:b/>
        </w:rPr>
        <w:t xml:space="preserve">  </w:t>
      </w:r>
    </w:p>
    <w:p w:rsidR="00381F86" w:rsidRDefault="00381F86" w:rsidP="002E27B6">
      <w:pPr>
        <w:jc w:val="both"/>
        <w:rPr>
          <w:b/>
        </w:rPr>
      </w:pPr>
      <w:r>
        <w:rPr>
          <w:b/>
          <w:noProof/>
          <w:lang w:eastAsia="en-US"/>
        </w:rPr>
        <w:lastRenderedPageBreak/>
        <w:drawing>
          <wp:inline distT="0" distB="0" distL="0" distR="0">
            <wp:extent cx="6628130" cy="4586734"/>
            <wp:effectExtent l="0" t="0" r="1270" b="4445"/>
            <wp:docPr id="4" name="Picture 4" descr="C:\Users\LSG\Desktop\HARDWAR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G\Desktop\HARDWARE23.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28130" cy="4586734"/>
                    </a:xfrm>
                    <a:prstGeom prst="rect">
                      <a:avLst/>
                    </a:prstGeom>
                    <a:noFill/>
                    <a:ln>
                      <a:noFill/>
                    </a:ln>
                  </pic:spPr>
                </pic:pic>
              </a:graphicData>
            </a:graphic>
          </wp:inline>
        </w:drawing>
      </w:r>
    </w:p>
    <w:p w:rsidR="00381F86" w:rsidRDefault="00381F86" w:rsidP="002E27B6">
      <w:pPr>
        <w:jc w:val="both"/>
        <w:rPr>
          <w:b/>
        </w:rPr>
      </w:pPr>
    </w:p>
    <w:p w:rsidR="00C377FB" w:rsidRDefault="003F2F9D" w:rsidP="002E27B6">
      <w:pPr>
        <w:jc w:val="both"/>
        <w:rPr>
          <w:b/>
        </w:rPr>
      </w:pPr>
      <w:r>
        <w:rPr>
          <w:b/>
        </w:rPr>
        <w:t xml:space="preserve">                                </w:t>
      </w:r>
      <w:r w:rsidR="00381F86">
        <w:rPr>
          <w:b/>
        </w:rPr>
        <w:t xml:space="preserve">                                     </w:t>
      </w:r>
      <w:r>
        <w:rPr>
          <w:b/>
        </w:rPr>
        <w:t xml:space="preserve">     Fig.</w:t>
      </w:r>
      <w:r w:rsidR="002E27B6">
        <w:rPr>
          <w:b/>
        </w:rPr>
        <w:t xml:space="preserve"> 7 </w:t>
      </w:r>
      <w:r w:rsidRPr="003F2F9D">
        <w:rPr>
          <w:b/>
        </w:rPr>
        <w:t>Developed Model</w:t>
      </w:r>
    </w:p>
    <w:p w:rsidR="00EA2BD3" w:rsidRDefault="00EA2BD3" w:rsidP="002E27B6">
      <w:pPr>
        <w:jc w:val="both"/>
        <w:rPr>
          <w:b/>
        </w:rPr>
      </w:pPr>
    </w:p>
    <w:p w:rsidR="00692375" w:rsidRDefault="005D5282" w:rsidP="002E27B6">
      <w:pPr>
        <w:pStyle w:val="Heading1"/>
        <w:tabs>
          <w:tab w:val="clear" w:pos="0"/>
        </w:tabs>
        <w:ind w:firstLine="0"/>
        <w:jc w:val="left"/>
        <w:rPr>
          <w:b/>
        </w:rPr>
      </w:pPr>
      <w:r>
        <w:rPr>
          <w:b/>
        </w:rPr>
        <w:t>vii</w:t>
      </w:r>
      <w:r w:rsidR="002E27B6">
        <w:rPr>
          <w:b/>
        </w:rPr>
        <w:t>. CONCLUSION</w:t>
      </w:r>
    </w:p>
    <w:p w:rsidR="005D5282" w:rsidRPr="005D5282" w:rsidRDefault="005D5282" w:rsidP="002E27B6">
      <w:pPr>
        <w:pStyle w:val="BodyText"/>
        <w:ind w:firstLine="0"/>
        <w:rPr>
          <w:lang w:eastAsia="en-US"/>
        </w:rPr>
      </w:pPr>
    </w:p>
    <w:p w:rsidR="005A6967" w:rsidRPr="005A6967" w:rsidRDefault="005D5282" w:rsidP="002E27B6">
      <w:pPr>
        <w:pStyle w:val="BodyText"/>
        <w:ind w:firstLine="0"/>
      </w:pPr>
      <w:r w:rsidRPr="005A6967">
        <w:t xml:space="preserve"> As per the proposed model, I have successfully completed the design and development of </w:t>
      </w:r>
      <w:r w:rsidR="005A6967" w:rsidRPr="005A6967">
        <w:t xml:space="preserve">wireless power system </w:t>
      </w:r>
      <w:r w:rsidRPr="005A6967">
        <w:t xml:space="preserve">which can </w:t>
      </w:r>
      <w:r w:rsidR="003069F2">
        <w:t>able to transfer the power or electricity without any wire or connector in between transmitter and receiver using high frequency transformer and other components.</w:t>
      </w:r>
      <w:r w:rsidR="005A6967" w:rsidRPr="005A6967">
        <w:rPr>
          <w:color w:val="231F20"/>
        </w:rPr>
        <w:t>This paper mainly introduces the research progress at home and abroad, and puts forward some key basic problems. There is no doubt that the research on wireless power transmission technology has made great achievements, but there are still many problems, such as energy conversion rate is low; the charging standard is not unified; the problems of biological safety; the contradiction between the cost and the wireless charging market, and so on. With the deepening of the research, the radio transmission technology will be more effective use, will be further development.</w:t>
      </w:r>
    </w:p>
    <w:p w:rsidR="005A6967" w:rsidRPr="005A6967" w:rsidRDefault="005A6967" w:rsidP="002E27B6">
      <w:pPr>
        <w:pStyle w:val="BodyText"/>
        <w:spacing w:before="4"/>
        <w:ind w:firstLine="0"/>
      </w:pPr>
    </w:p>
    <w:p w:rsidR="00692375" w:rsidRDefault="007D522D" w:rsidP="002E27B6">
      <w:pPr>
        <w:pStyle w:val="Heading1"/>
        <w:tabs>
          <w:tab w:val="clear" w:pos="0"/>
        </w:tabs>
        <w:ind w:firstLine="0"/>
        <w:jc w:val="left"/>
        <w:rPr>
          <w:b/>
        </w:rPr>
      </w:pPr>
      <w:r w:rsidRPr="002C60BB">
        <w:rPr>
          <w:b/>
        </w:rPr>
        <w:t>References</w:t>
      </w:r>
    </w:p>
    <w:p w:rsidR="00C54849" w:rsidRPr="00C54849" w:rsidRDefault="00C54849" w:rsidP="002E27B6">
      <w:pPr>
        <w:pStyle w:val="BodyText"/>
        <w:spacing w:before="9"/>
        <w:ind w:firstLine="0"/>
      </w:pPr>
    </w:p>
    <w:p w:rsidR="00C54849" w:rsidRPr="00A02A19" w:rsidRDefault="00C54849" w:rsidP="002E27B6">
      <w:pPr>
        <w:pStyle w:val="ListParagraph"/>
        <w:widowControl w:val="0"/>
        <w:numPr>
          <w:ilvl w:val="0"/>
          <w:numId w:val="15"/>
        </w:numPr>
        <w:tabs>
          <w:tab w:val="left" w:pos="466"/>
        </w:tabs>
        <w:suppressAutoHyphens w:val="0"/>
        <w:autoSpaceDE w:val="0"/>
        <w:autoSpaceDN w:val="0"/>
        <w:ind w:left="0" w:firstLine="0"/>
        <w:contextualSpacing w:val="0"/>
      </w:pPr>
      <w:r w:rsidRPr="00A02A19">
        <w:rPr>
          <w:w w:val="105"/>
        </w:rPr>
        <w:t xml:space="preserve">M. Bowles, " </w:t>
      </w:r>
      <w:hyperlink r:id="rId45">
        <w:r w:rsidRPr="00A02A19">
          <w:rPr>
            <w:w w:val="105"/>
          </w:rPr>
          <w:t>State Electricity Profiles 2008</w:t>
        </w:r>
      </w:hyperlink>
      <w:r w:rsidRPr="00A02A19">
        <w:rPr>
          <w:w w:val="105"/>
        </w:rPr>
        <w:t>," US Energy Information Administration, DOE/EIA 0348(01)/2, March</w:t>
      </w:r>
      <w:r w:rsidRPr="00A02A19">
        <w:rPr>
          <w:spacing w:val="-14"/>
          <w:w w:val="105"/>
        </w:rPr>
        <w:t xml:space="preserve"> </w:t>
      </w:r>
      <w:r w:rsidRPr="00A02A19">
        <w:rPr>
          <w:w w:val="105"/>
        </w:rPr>
        <w:t>2010.</w:t>
      </w:r>
    </w:p>
    <w:p w:rsidR="002E27B6" w:rsidRDefault="00C54849" w:rsidP="002E27B6">
      <w:pPr>
        <w:pStyle w:val="ListParagraph"/>
        <w:widowControl w:val="0"/>
        <w:numPr>
          <w:ilvl w:val="0"/>
          <w:numId w:val="15"/>
        </w:numPr>
        <w:tabs>
          <w:tab w:val="left" w:pos="466"/>
        </w:tabs>
        <w:suppressAutoHyphens w:val="0"/>
        <w:autoSpaceDE w:val="0"/>
        <w:autoSpaceDN w:val="0"/>
        <w:ind w:left="0" w:firstLine="0"/>
        <w:contextualSpacing w:val="0"/>
      </w:pPr>
      <w:bookmarkStart w:id="1" w:name="[3]_AC_Transmission_Line_Losses,_Curt_Ha"/>
      <w:bookmarkEnd w:id="1"/>
      <w:r w:rsidRPr="00A02A19">
        <w:rPr>
          <w:w w:val="110"/>
        </w:rPr>
        <w:t>AC</w:t>
      </w:r>
      <w:r w:rsidRPr="00A02A19">
        <w:rPr>
          <w:spacing w:val="-9"/>
          <w:w w:val="110"/>
        </w:rPr>
        <w:t xml:space="preserve"> </w:t>
      </w:r>
      <w:r w:rsidRPr="00A02A19">
        <w:rPr>
          <w:w w:val="110"/>
        </w:rPr>
        <w:t>Transmission</w:t>
      </w:r>
      <w:r w:rsidRPr="00A02A19">
        <w:rPr>
          <w:spacing w:val="-7"/>
          <w:w w:val="110"/>
        </w:rPr>
        <w:t xml:space="preserve"> </w:t>
      </w:r>
      <w:r w:rsidRPr="00A02A19">
        <w:rPr>
          <w:w w:val="110"/>
        </w:rPr>
        <w:t>Line Losses,</w:t>
      </w:r>
      <w:r w:rsidRPr="00A02A19">
        <w:rPr>
          <w:spacing w:val="-2"/>
          <w:w w:val="110"/>
        </w:rPr>
        <w:t xml:space="preserve"> </w:t>
      </w:r>
      <w:r w:rsidRPr="00A02A19">
        <w:rPr>
          <w:w w:val="110"/>
        </w:rPr>
        <w:t>Curt</w:t>
      </w:r>
      <w:r w:rsidRPr="00A02A19">
        <w:rPr>
          <w:spacing w:val="-6"/>
          <w:w w:val="110"/>
        </w:rPr>
        <w:t xml:space="preserve"> </w:t>
      </w:r>
      <w:proofErr w:type="spellStart"/>
      <w:r w:rsidRPr="00A02A19">
        <w:rPr>
          <w:w w:val="110"/>
        </w:rPr>
        <w:t>Harting</w:t>
      </w:r>
      <w:proofErr w:type="spellEnd"/>
      <w:r w:rsidRPr="00A02A19">
        <w:rPr>
          <w:w w:val="110"/>
        </w:rPr>
        <w:t>,</w:t>
      </w:r>
      <w:r w:rsidRPr="00A02A19">
        <w:rPr>
          <w:spacing w:val="-7"/>
          <w:w w:val="110"/>
        </w:rPr>
        <w:t xml:space="preserve"> </w:t>
      </w:r>
      <w:r w:rsidRPr="00A02A19">
        <w:rPr>
          <w:w w:val="110"/>
        </w:rPr>
        <w:t>Submitted</w:t>
      </w:r>
      <w:r w:rsidRPr="00A02A19">
        <w:rPr>
          <w:spacing w:val="-7"/>
          <w:w w:val="110"/>
        </w:rPr>
        <w:t xml:space="preserve"> </w:t>
      </w:r>
      <w:r w:rsidRPr="00A02A19">
        <w:rPr>
          <w:w w:val="110"/>
        </w:rPr>
        <w:t>as</w:t>
      </w:r>
      <w:r w:rsidRPr="00A02A19">
        <w:rPr>
          <w:spacing w:val="-6"/>
          <w:w w:val="110"/>
        </w:rPr>
        <w:t xml:space="preserve"> </w:t>
      </w:r>
      <w:r w:rsidRPr="00A02A19">
        <w:rPr>
          <w:w w:val="110"/>
        </w:rPr>
        <w:t>coursework</w:t>
      </w:r>
      <w:r w:rsidRPr="00A02A19">
        <w:rPr>
          <w:spacing w:val="-8"/>
          <w:w w:val="110"/>
        </w:rPr>
        <w:t xml:space="preserve"> </w:t>
      </w:r>
      <w:r w:rsidRPr="00A02A19">
        <w:rPr>
          <w:w w:val="110"/>
        </w:rPr>
        <w:t>for</w:t>
      </w:r>
      <w:r w:rsidRPr="00A02A19">
        <w:rPr>
          <w:spacing w:val="-1"/>
          <w:w w:val="110"/>
        </w:rPr>
        <w:t xml:space="preserve"> </w:t>
      </w:r>
      <w:hyperlink r:id="rId46">
        <w:r w:rsidRPr="00A02A19">
          <w:rPr>
            <w:w w:val="110"/>
          </w:rPr>
          <w:t>Physics</w:t>
        </w:r>
        <w:r w:rsidRPr="00A02A19">
          <w:rPr>
            <w:spacing w:val="-6"/>
            <w:w w:val="110"/>
          </w:rPr>
          <w:t xml:space="preserve"> </w:t>
        </w:r>
        <w:r w:rsidRPr="00A02A19">
          <w:rPr>
            <w:w w:val="110"/>
          </w:rPr>
          <w:t>240,</w:t>
        </w:r>
      </w:hyperlink>
      <w:bookmarkStart w:id="2" w:name="Stanfo_rd_University,_Fall_2010"/>
      <w:bookmarkEnd w:id="2"/>
      <w:r w:rsidR="002E27B6">
        <w:rPr>
          <w:w w:val="110"/>
        </w:rPr>
        <w:t xml:space="preserve"> </w:t>
      </w:r>
      <w:proofErr w:type="spellStart"/>
      <w:r w:rsidRPr="002E27B6">
        <w:rPr>
          <w:w w:val="110"/>
        </w:rPr>
        <w:t>Stanfo</w:t>
      </w:r>
      <w:proofErr w:type="spellEnd"/>
      <w:r w:rsidRPr="002E27B6">
        <w:rPr>
          <w:w w:val="110"/>
        </w:rPr>
        <w:t xml:space="preserve"> </w:t>
      </w:r>
      <w:proofErr w:type="spellStart"/>
      <w:r w:rsidRPr="002E27B6">
        <w:rPr>
          <w:w w:val="110"/>
        </w:rPr>
        <w:t>rd</w:t>
      </w:r>
      <w:proofErr w:type="spellEnd"/>
      <w:r w:rsidRPr="002E27B6">
        <w:rPr>
          <w:w w:val="110"/>
        </w:rPr>
        <w:t xml:space="preserve"> University, Fall 2010</w:t>
      </w:r>
    </w:p>
    <w:p w:rsidR="0096318F" w:rsidRPr="00A02A19" w:rsidRDefault="0096318F" w:rsidP="002E27B6">
      <w:pPr>
        <w:pStyle w:val="ListParagraph"/>
        <w:widowControl w:val="0"/>
        <w:numPr>
          <w:ilvl w:val="0"/>
          <w:numId w:val="15"/>
        </w:numPr>
        <w:tabs>
          <w:tab w:val="left" w:pos="466"/>
        </w:tabs>
        <w:suppressAutoHyphens w:val="0"/>
        <w:autoSpaceDE w:val="0"/>
        <w:autoSpaceDN w:val="0"/>
        <w:ind w:left="0" w:firstLine="0"/>
        <w:contextualSpacing w:val="0"/>
      </w:pPr>
      <w:r w:rsidRPr="002E27B6">
        <w:rPr>
          <w:color w:val="231F20"/>
        </w:rPr>
        <w:t xml:space="preserve">S. L. Ho, J. Wang, W. N. Fu, et al, "A Comparative Study Between Novel </w:t>
      </w:r>
      <w:proofErr w:type="spellStart"/>
      <w:r w:rsidRPr="002E27B6">
        <w:rPr>
          <w:color w:val="231F20"/>
        </w:rPr>
        <w:t>Witricity</w:t>
      </w:r>
      <w:proofErr w:type="spellEnd"/>
      <w:r w:rsidRPr="002E27B6">
        <w:rPr>
          <w:color w:val="231F20"/>
        </w:rPr>
        <w:t xml:space="preserve"> and Traditional Inductive Magnetic Coupling in Wireless Charging," in </w:t>
      </w:r>
      <w:hyperlink r:id="rId47">
        <w:r w:rsidRPr="002E27B6">
          <w:rPr>
            <w:color w:val="0000FF"/>
          </w:rPr>
          <w:t>IEEE Transactions on Magnetics</w:t>
        </w:r>
      </w:hyperlink>
      <w:r w:rsidRPr="002E27B6">
        <w:rPr>
          <w:color w:val="231F20"/>
        </w:rPr>
        <w:t>, vol. 47, 2011:</w:t>
      </w:r>
      <w:r w:rsidRPr="002E27B6">
        <w:rPr>
          <w:color w:val="231F20"/>
          <w:spacing w:val="-25"/>
        </w:rPr>
        <w:t xml:space="preserve"> </w:t>
      </w:r>
      <w:r w:rsidRPr="002E27B6">
        <w:rPr>
          <w:color w:val="231F20"/>
        </w:rPr>
        <w:t>1522-1525,.</w:t>
      </w:r>
    </w:p>
    <w:p w:rsidR="00C54849" w:rsidRPr="00A02A19" w:rsidRDefault="00C54849" w:rsidP="002E27B6">
      <w:pPr>
        <w:pStyle w:val="ListParagraph"/>
        <w:widowControl w:val="0"/>
        <w:numPr>
          <w:ilvl w:val="0"/>
          <w:numId w:val="15"/>
        </w:numPr>
        <w:tabs>
          <w:tab w:val="left" w:pos="471"/>
        </w:tabs>
        <w:suppressAutoHyphens w:val="0"/>
        <w:autoSpaceDE w:val="0"/>
        <w:autoSpaceDN w:val="0"/>
        <w:ind w:left="0" w:firstLine="0"/>
        <w:contextualSpacing w:val="0"/>
      </w:pPr>
      <w:r w:rsidRPr="00A02A19">
        <w:rPr>
          <w:noProof/>
          <w:lang w:eastAsia="en-US"/>
        </w:rPr>
        <mc:AlternateContent>
          <mc:Choice Requires="wps">
            <w:drawing>
              <wp:anchor distT="0" distB="0" distL="114300" distR="114300" simplePos="0" relativeHeight="251655680" behindDoc="1" locked="0" layoutInCell="1" allowOverlap="1" wp14:anchorId="680B2EC3" wp14:editId="100DCDB4">
                <wp:simplePos x="0" y="0"/>
                <wp:positionH relativeFrom="page">
                  <wp:posOffset>1943100</wp:posOffset>
                </wp:positionH>
                <wp:positionV relativeFrom="paragraph">
                  <wp:posOffset>194310</wp:posOffset>
                </wp:positionV>
                <wp:extent cx="3887470" cy="1532255"/>
                <wp:effectExtent l="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849" w:rsidRDefault="00C54849" w:rsidP="00C54849">
                            <w:pPr>
                              <w:spacing w:line="2413" w:lineRule="exact"/>
                              <w:rPr>
                                <w:rFonts w:ascii="Arial"/>
                                <w:sz w:val="2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2EC3" id="Text Box 2" o:spid="_x0000_s1158" type="#_x0000_t202" style="position:absolute;left:0;text-align:left;margin-left:153pt;margin-top:15.3pt;width:306.1pt;height:12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dg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" filled="f" stroked="f">
                <v:textbox inset="0,0,0,0">
                  <w:txbxContent>
                    <w:p w:rsidR="00C54849" w:rsidRDefault="00C54849" w:rsidP="00C54849">
                      <w:pPr>
                        <w:spacing w:line="2413" w:lineRule="exact"/>
                        <w:rPr>
                          <w:rFonts w:ascii="Arial"/>
                          <w:sz w:val="216"/>
                        </w:rPr>
                      </w:pPr>
                    </w:p>
                  </w:txbxContent>
                </v:textbox>
                <w10:wrap anchorx="page"/>
              </v:shape>
            </w:pict>
          </mc:Fallback>
        </mc:AlternateContent>
      </w:r>
      <w:r w:rsidRPr="00A02A19">
        <w:rPr>
          <w:w w:val="110"/>
        </w:rPr>
        <w:t xml:space="preserve">Power loss due to Corona on High Voltage Transmission Lines </w:t>
      </w:r>
      <w:proofErr w:type="spellStart"/>
      <w:r w:rsidRPr="00A02A19">
        <w:rPr>
          <w:w w:val="110"/>
        </w:rPr>
        <w:t>Enesi</w:t>
      </w:r>
      <w:proofErr w:type="spellEnd"/>
      <w:r w:rsidRPr="00A02A19">
        <w:rPr>
          <w:w w:val="110"/>
        </w:rPr>
        <w:t xml:space="preserve"> </w:t>
      </w:r>
      <w:proofErr w:type="spellStart"/>
      <w:r w:rsidRPr="00A02A19">
        <w:rPr>
          <w:w w:val="110"/>
        </w:rPr>
        <w:t>Asizehi</w:t>
      </w:r>
      <w:proofErr w:type="spellEnd"/>
      <w:r w:rsidRPr="00A02A19">
        <w:rPr>
          <w:w w:val="110"/>
        </w:rPr>
        <w:t xml:space="preserve"> Yahaya1 </w:t>
      </w:r>
      <w:proofErr w:type="spellStart"/>
      <w:r w:rsidRPr="00A02A19">
        <w:rPr>
          <w:w w:val="110"/>
        </w:rPr>
        <w:t>Tsado</w:t>
      </w:r>
      <w:proofErr w:type="spellEnd"/>
      <w:r w:rsidRPr="00A02A19">
        <w:rPr>
          <w:w w:val="110"/>
        </w:rPr>
        <w:t xml:space="preserve"> Jacob2, Mark Nwohu3, Ahmed Abubakar41Departmt of</w:t>
      </w:r>
      <w:r w:rsidRPr="00A02A19">
        <w:rPr>
          <w:spacing w:val="-7"/>
          <w:w w:val="110"/>
        </w:rPr>
        <w:t xml:space="preserve"> </w:t>
      </w:r>
      <w:proofErr w:type="spellStart"/>
      <w:r w:rsidRPr="00A02A19">
        <w:rPr>
          <w:w w:val="110"/>
        </w:rPr>
        <w:t>Electrica</w:t>
      </w:r>
      <w:proofErr w:type="spellEnd"/>
      <w:r w:rsidRPr="00A02A19">
        <w:rPr>
          <w:spacing w:val="-6"/>
          <w:w w:val="110"/>
        </w:rPr>
        <w:t xml:space="preserve"> </w:t>
      </w:r>
      <w:r w:rsidRPr="00A02A19">
        <w:rPr>
          <w:w w:val="110"/>
        </w:rPr>
        <w:t>and</w:t>
      </w:r>
      <w:r w:rsidRPr="00A02A19">
        <w:rPr>
          <w:spacing w:val="-7"/>
          <w:w w:val="110"/>
        </w:rPr>
        <w:t xml:space="preserve"> </w:t>
      </w:r>
      <w:r w:rsidRPr="00A02A19">
        <w:rPr>
          <w:w w:val="110"/>
        </w:rPr>
        <w:t>Electronics</w:t>
      </w:r>
      <w:r w:rsidRPr="00A02A19">
        <w:rPr>
          <w:spacing w:val="-12"/>
          <w:w w:val="110"/>
        </w:rPr>
        <w:t xml:space="preserve"> </w:t>
      </w:r>
      <w:r w:rsidRPr="00A02A19">
        <w:rPr>
          <w:w w:val="110"/>
        </w:rPr>
        <w:t>Engineering.</w:t>
      </w:r>
      <w:r w:rsidRPr="00A02A19">
        <w:rPr>
          <w:spacing w:val="-8"/>
          <w:w w:val="110"/>
        </w:rPr>
        <w:t xml:space="preserve"> </w:t>
      </w:r>
      <w:r w:rsidRPr="00A02A19">
        <w:rPr>
          <w:w w:val="110"/>
        </w:rPr>
        <w:t>Federal</w:t>
      </w:r>
      <w:r w:rsidRPr="00A02A19">
        <w:rPr>
          <w:spacing w:val="-5"/>
          <w:w w:val="110"/>
        </w:rPr>
        <w:t xml:space="preserve"> </w:t>
      </w:r>
      <w:r w:rsidRPr="00A02A19">
        <w:rPr>
          <w:w w:val="110"/>
        </w:rPr>
        <w:t>University</w:t>
      </w:r>
      <w:r w:rsidRPr="00A02A19">
        <w:rPr>
          <w:spacing w:val="-9"/>
          <w:w w:val="110"/>
        </w:rPr>
        <w:t xml:space="preserve"> </w:t>
      </w:r>
      <w:r w:rsidRPr="00A02A19">
        <w:rPr>
          <w:w w:val="110"/>
        </w:rPr>
        <w:t>of</w:t>
      </w:r>
      <w:r w:rsidRPr="00A02A19">
        <w:rPr>
          <w:spacing w:val="-2"/>
          <w:w w:val="110"/>
        </w:rPr>
        <w:t xml:space="preserve"> </w:t>
      </w:r>
      <w:r w:rsidRPr="00A02A19">
        <w:rPr>
          <w:w w:val="110"/>
        </w:rPr>
        <w:t>Technology,</w:t>
      </w:r>
      <w:r w:rsidRPr="00A02A19">
        <w:rPr>
          <w:spacing w:val="-4"/>
          <w:w w:val="110"/>
        </w:rPr>
        <w:t xml:space="preserve"> </w:t>
      </w:r>
      <w:r w:rsidRPr="00A02A19">
        <w:rPr>
          <w:w w:val="110"/>
        </w:rPr>
        <w:t>PMB</w:t>
      </w:r>
      <w:r w:rsidRPr="00A02A19">
        <w:rPr>
          <w:spacing w:val="-8"/>
          <w:w w:val="110"/>
        </w:rPr>
        <w:t xml:space="preserve"> </w:t>
      </w:r>
      <w:r w:rsidRPr="00A02A19">
        <w:rPr>
          <w:w w:val="110"/>
        </w:rPr>
        <w:t>65,</w:t>
      </w:r>
      <w:r w:rsidRPr="00A02A19">
        <w:rPr>
          <w:spacing w:val="-4"/>
          <w:w w:val="110"/>
        </w:rPr>
        <w:t xml:space="preserve"> </w:t>
      </w:r>
      <w:proofErr w:type="spellStart"/>
      <w:r w:rsidRPr="00A02A19">
        <w:rPr>
          <w:w w:val="110"/>
        </w:rPr>
        <w:t>Minna,Nigeria</w:t>
      </w:r>
      <w:proofErr w:type="spellEnd"/>
    </w:p>
    <w:p w:rsidR="002E27B6" w:rsidRDefault="00C54849" w:rsidP="002E27B6">
      <w:pPr>
        <w:pStyle w:val="ListParagraph"/>
        <w:widowControl w:val="0"/>
        <w:numPr>
          <w:ilvl w:val="0"/>
          <w:numId w:val="15"/>
        </w:numPr>
        <w:tabs>
          <w:tab w:val="left" w:pos="466"/>
        </w:tabs>
        <w:suppressAutoHyphens w:val="0"/>
        <w:autoSpaceDE w:val="0"/>
        <w:autoSpaceDN w:val="0"/>
        <w:ind w:left="0" w:firstLine="0"/>
        <w:contextualSpacing w:val="0"/>
      </w:pPr>
      <w:r w:rsidRPr="00A02A19">
        <w:rPr>
          <w:i/>
        </w:rPr>
        <w:t xml:space="preserve">Wireless Electricity Of Nikola Tesla </w:t>
      </w:r>
      <w:r w:rsidRPr="00A02A19">
        <w:t>by Melvin D.</w:t>
      </w:r>
      <w:r w:rsidRPr="00A02A19">
        <w:rPr>
          <w:spacing w:val="13"/>
        </w:rPr>
        <w:t xml:space="preserve"> </w:t>
      </w:r>
      <w:r w:rsidRPr="00A02A19">
        <w:t>Saunders</w:t>
      </w:r>
    </w:p>
    <w:p w:rsidR="00C54849" w:rsidRPr="00A02A19" w:rsidRDefault="00C54849" w:rsidP="002E27B6">
      <w:pPr>
        <w:pStyle w:val="ListParagraph"/>
        <w:widowControl w:val="0"/>
        <w:numPr>
          <w:ilvl w:val="0"/>
          <w:numId w:val="15"/>
        </w:numPr>
        <w:tabs>
          <w:tab w:val="left" w:pos="466"/>
        </w:tabs>
        <w:suppressAutoHyphens w:val="0"/>
        <w:autoSpaceDE w:val="0"/>
        <w:autoSpaceDN w:val="0"/>
        <w:ind w:left="0" w:firstLine="0"/>
        <w:contextualSpacing w:val="0"/>
      </w:pPr>
      <w:r w:rsidRPr="002E27B6">
        <w:rPr>
          <w:w w:val="110"/>
        </w:rPr>
        <w:t>Wireless</w:t>
      </w:r>
      <w:r w:rsidRPr="002E27B6">
        <w:rPr>
          <w:spacing w:val="-6"/>
          <w:w w:val="110"/>
        </w:rPr>
        <w:t xml:space="preserve"> </w:t>
      </w:r>
      <w:r w:rsidRPr="002E27B6">
        <w:rPr>
          <w:w w:val="110"/>
        </w:rPr>
        <w:t>Charger</w:t>
      </w:r>
      <w:r w:rsidRPr="002E27B6">
        <w:rPr>
          <w:spacing w:val="-1"/>
          <w:w w:val="110"/>
        </w:rPr>
        <w:t xml:space="preserve"> </w:t>
      </w:r>
      <w:r w:rsidRPr="002E27B6">
        <w:rPr>
          <w:w w:val="110"/>
        </w:rPr>
        <w:t>for</w:t>
      </w:r>
      <w:r w:rsidRPr="002E27B6">
        <w:rPr>
          <w:spacing w:val="-1"/>
          <w:w w:val="110"/>
        </w:rPr>
        <w:t xml:space="preserve"> </w:t>
      </w:r>
      <w:r w:rsidRPr="002E27B6">
        <w:rPr>
          <w:w w:val="110"/>
        </w:rPr>
        <w:t>Low</w:t>
      </w:r>
      <w:r w:rsidRPr="002E27B6">
        <w:rPr>
          <w:spacing w:val="-9"/>
          <w:w w:val="110"/>
        </w:rPr>
        <w:t xml:space="preserve"> </w:t>
      </w:r>
      <w:r w:rsidRPr="002E27B6">
        <w:rPr>
          <w:w w:val="110"/>
        </w:rPr>
        <w:t>Power</w:t>
      </w:r>
      <w:r w:rsidRPr="002E27B6">
        <w:rPr>
          <w:spacing w:val="-6"/>
          <w:w w:val="110"/>
        </w:rPr>
        <w:t xml:space="preserve"> </w:t>
      </w:r>
      <w:r w:rsidRPr="002E27B6">
        <w:rPr>
          <w:w w:val="110"/>
        </w:rPr>
        <w:t>Devices</w:t>
      </w:r>
      <w:r w:rsidRPr="002E27B6">
        <w:rPr>
          <w:spacing w:val="-6"/>
          <w:w w:val="110"/>
        </w:rPr>
        <w:t xml:space="preserve"> </w:t>
      </w:r>
      <w:r w:rsidRPr="002E27B6">
        <w:rPr>
          <w:w w:val="110"/>
        </w:rPr>
        <w:t>using</w:t>
      </w:r>
      <w:r w:rsidRPr="002E27B6">
        <w:rPr>
          <w:spacing w:val="-8"/>
          <w:w w:val="110"/>
        </w:rPr>
        <w:t xml:space="preserve"> </w:t>
      </w:r>
      <w:proofErr w:type="spellStart"/>
      <w:r w:rsidRPr="002E27B6">
        <w:rPr>
          <w:w w:val="110"/>
        </w:rPr>
        <w:t>InductiveCoupling</w:t>
      </w:r>
      <w:proofErr w:type="spellEnd"/>
    </w:p>
    <w:p w:rsidR="00C54849" w:rsidRPr="00A02A19" w:rsidRDefault="00C54849" w:rsidP="002E27B6">
      <w:pPr>
        <w:jc w:val="both"/>
      </w:pPr>
      <w:r w:rsidRPr="00A02A19">
        <w:rPr>
          <w:w w:val="110"/>
        </w:rPr>
        <w:t xml:space="preserve">A Thesis Submitted </w:t>
      </w:r>
      <w:proofErr w:type="spellStart"/>
      <w:r w:rsidRPr="00A02A19">
        <w:rPr>
          <w:w w:val="110"/>
        </w:rPr>
        <w:t>byTahsin</w:t>
      </w:r>
      <w:proofErr w:type="spellEnd"/>
      <w:r w:rsidRPr="00A02A19">
        <w:rPr>
          <w:w w:val="110"/>
        </w:rPr>
        <w:t xml:space="preserve">, </w:t>
      </w:r>
      <w:proofErr w:type="spellStart"/>
      <w:r w:rsidRPr="00A02A19">
        <w:rPr>
          <w:w w:val="110"/>
        </w:rPr>
        <w:t>Naim</w:t>
      </w:r>
      <w:proofErr w:type="spellEnd"/>
      <w:r w:rsidRPr="00A02A19">
        <w:rPr>
          <w:w w:val="110"/>
        </w:rPr>
        <w:t xml:space="preserve"> Muhammad-Siddiqui, Md. </w:t>
      </w:r>
      <w:proofErr w:type="spellStart"/>
      <w:r w:rsidRPr="00A02A19">
        <w:rPr>
          <w:w w:val="110"/>
        </w:rPr>
        <w:t>Murtoza-Zaman</w:t>
      </w:r>
      <w:proofErr w:type="spellEnd"/>
      <w:r w:rsidRPr="00A02A19">
        <w:rPr>
          <w:w w:val="110"/>
        </w:rPr>
        <w:t xml:space="preserve">, Md. </w:t>
      </w:r>
      <w:proofErr w:type="spellStart"/>
      <w:r w:rsidRPr="00A02A19">
        <w:rPr>
          <w:w w:val="110"/>
        </w:rPr>
        <w:t>Anik</w:t>
      </w:r>
      <w:proofErr w:type="spellEnd"/>
      <w:r w:rsidRPr="00A02A19">
        <w:rPr>
          <w:w w:val="110"/>
        </w:rPr>
        <w:t xml:space="preserve"> 1Kayes, </w:t>
      </w:r>
      <w:proofErr w:type="spellStart"/>
      <w:r w:rsidRPr="00A02A19">
        <w:rPr>
          <w:w w:val="110"/>
        </w:rPr>
        <w:t>Mirza</w:t>
      </w:r>
      <w:proofErr w:type="spellEnd"/>
      <w:r w:rsidRPr="00A02A19">
        <w:rPr>
          <w:w w:val="110"/>
        </w:rPr>
        <w:t xml:space="preserve"> </w:t>
      </w:r>
      <w:proofErr w:type="spellStart"/>
      <w:r w:rsidRPr="00A02A19">
        <w:rPr>
          <w:w w:val="110"/>
        </w:rPr>
        <w:t>Imrul</w:t>
      </w:r>
      <w:proofErr w:type="spellEnd"/>
    </w:p>
    <w:p w:rsidR="00C54849" w:rsidRPr="00A02A19" w:rsidRDefault="00C54849" w:rsidP="002E27B6">
      <w:pPr>
        <w:pStyle w:val="ListParagraph"/>
        <w:widowControl w:val="0"/>
        <w:numPr>
          <w:ilvl w:val="0"/>
          <w:numId w:val="15"/>
        </w:numPr>
        <w:tabs>
          <w:tab w:val="left" w:pos="475"/>
        </w:tabs>
        <w:suppressAutoHyphens w:val="0"/>
        <w:autoSpaceDE w:val="0"/>
        <w:autoSpaceDN w:val="0"/>
        <w:ind w:left="0" w:firstLine="0"/>
        <w:contextualSpacing w:val="0"/>
      </w:pPr>
      <w:bookmarkStart w:id="3" w:name="[8]_Y._Yusop,_M.M._Ismail,_M.A._Othman,_"/>
      <w:bookmarkEnd w:id="3"/>
      <w:r w:rsidRPr="00A02A19">
        <w:rPr>
          <w:w w:val="110"/>
        </w:rPr>
        <w:t xml:space="preserve">Magnetic Resonant Coupling </w:t>
      </w:r>
      <w:r w:rsidRPr="00A02A19">
        <w:rPr>
          <w:spacing w:val="3"/>
          <w:w w:val="110"/>
        </w:rPr>
        <w:t xml:space="preserve">As </w:t>
      </w:r>
      <w:r w:rsidRPr="00A02A19">
        <w:rPr>
          <w:w w:val="110"/>
        </w:rPr>
        <w:t>a Potential Means for Wireless Power Transfer to Multiple Small Receivers Benjamin L. Cannon, Student</w:t>
      </w:r>
      <w:r w:rsidRPr="00A02A19">
        <w:rPr>
          <w:spacing w:val="10"/>
          <w:w w:val="110"/>
        </w:rPr>
        <w:t xml:space="preserve"> </w:t>
      </w:r>
      <w:r w:rsidRPr="00A02A19">
        <w:rPr>
          <w:w w:val="110"/>
        </w:rPr>
        <w:t>Member,</w:t>
      </w:r>
    </w:p>
    <w:p w:rsidR="00C54849" w:rsidRPr="00A02A19" w:rsidRDefault="00C54849" w:rsidP="002E27B6">
      <w:pPr>
        <w:spacing w:before="61"/>
      </w:pPr>
      <w:r w:rsidRPr="00A02A19">
        <w:rPr>
          <w:w w:val="110"/>
        </w:rPr>
        <w:lastRenderedPageBreak/>
        <w:t xml:space="preserve">IEEE, James F. </w:t>
      </w:r>
      <w:proofErr w:type="spellStart"/>
      <w:r w:rsidRPr="00A02A19">
        <w:rPr>
          <w:w w:val="110"/>
        </w:rPr>
        <w:t>Hoburg</w:t>
      </w:r>
      <w:proofErr w:type="spellEnd"/>
      <w:r w:rsidRPr="00A02A19">
        <w:rPr>
          <w:w w:val="110"/>
        </w:rPr>
        <w:t xml:space="preserve">, Fellow, IEEE, Daniel D. </w:t>
      </w:r>
      <w:proofErr w:type="spellStart"/>
      <w:r w:rsidRPr="00A02A19">
        <w:rPr>
          <w:w w:val="110"/>
        </w:rPr>
        <w:t>Stancil</w:t>
      </w:r>
      <w:proofErr w:type="spellEnd"/>
      <w:r w:rsidRPr="00A02A19">
        <w:rPr>
          <w:w w:val="110"/>
        </w:rPr>
        <w:t xml:space="preserve">, Fellow, IEEE, and Seth </w:t>
      </w:r>
      <w:r w:rsidR="002E27B6">
        <w:rPr>
          <w:w w:val="110"/>
        </w:rPr>
        <w:t xml:space="preserve">Copen Goldstein, Senior Member, </w:t>
      </w:r>
      <w:r w:rsidRPr="00A02A19">
        <w:rPr>
          <w:w w:val="110"/>
        </w:rPr>
        <w:t>IEEE</w:t>
      </w:r>
    </w:p>
    <w:p w:rsidR="00C54849" w:rsidRPr="00A02A19" w:rsidRDefault="00C54849" w:rsidP="002E27B6">
      <w:pPr>
        <w:pStyle w:val="ListParagraph"/>
        <w:widowControl w:val="0"/>
        <w:numPr>
          <w:ilvl w:val="0"/>
          <w:numId w:val="15"/>
        </w:numPr>
        <w:tabs>
          <w:tab w:val="left" w:pos="547"/>
        </w:tabs>
        <w:suppressAutoHyphens w:val="0"/>
        <w:autoSpaceDE w:val="0"/>
        <w:autoSpaceDN w:val="0"/>
        <w:ind w:left="0" w:firstLine="0"/>
        <w:contextualSpacing w:val="0"/>
      </w:pPr>
      <w:bookmarkStart w:id="4" w:name="[11]_Wireless_Power_Transmission_Michael"/>
      <w:bookmarkEnd w:id="4"/>
      <w:r w:rsidRPr="00A02A19">
        <w:rPr>
          <w:w w:val="110"/>
        </w:rPr>
        <w:t>Wireless</w:t>
      </w:r>
      <w:r w:rsidRPr="00A02A19">
        <w:rPr>
          <w:spacing w:val="-13"/>
          <w:w w:val="110"/>
        </w:rPr>
        <w:t xml:space="preserve"> </w:t>
      </w:r>
      <w:r w:rsidRPr="00A02A19">
        <w:rPr>
          <w:w w:val="110"/>
        </w:rPr>
        <w:t>Power</w:t>
      </w:r>
      <w:r w:rsidRPr="00A02A19">
        <w:rPr>
          <w:spacing w:val="-8"/>
          <w:w w:val="110"/>
        </w:rPr>
        <w:t xml:space="preserve"> </w:t>
      </w:r>
      <w:r w:rsidRPr="00A02A19">
        <w:rPr>
          <w:w w:val="110"/>
        </w:rPr>
        <w:t>Transmission</w:t>
      </w:r>
      <w:r w:rsidRPr="00A02A19">
        <w:rPr>
          <w:spacing w:val="-4"/>
          <w:w w:val="110"/>
        </w:rPr>
        <w:t xml:space="preserve"> </w:t>
      </w:r>
      <w:r w:rsidRPr="00A02A19">
        <w:rPr>
          <w:w w:val="110"/>
        </w:rPr>
        <w:t>Michael</w:t>
      </w:r>
      <w:r w:rsidRPr="00A02A19">
        <w:rPr>
          <w:spacing w:val="-6"/>
          <w:w w:val="110"/>
        </w:rPr>
        <w:t xml:space="preserve"> </w:t>
      </w:r>
      <w:r w:rsidRPr="00A02A19">
        <w:rPr>
          <w:w w:val="110"/>
        </w:rPr>
        <w:t>Shu</w:t>
      </w:r>
      <w:r w:rsidRPr="00A02A19">
        <w:rPr>
          <w:spacing w:val="-12"/>
          <w:w w:val="110"/>
        </w:rPr>
        <w:t xml:space="preserve"> </w:t>
      </w:r>
      <w:r w:rsidRPr="00A02A19">
        <w:rPr>
          <w:w w:val="110"/>
        </w:rPr>
        <w:t>December</w:t>
      </w:r>
      <w:r w:rsidRPr="00A02A19">
        <w:rPr>
          <w:spacing w:val="-8"/>
          <w:w w:val="110"/>
        </w:rPr>
        <w:t xml:space="preserve"> </w:t>
      </w:r>
      <w:r w:rsidRPr="00A02A19">
        <w:rPr>
          <w:w w:val="110"/>
        </w:rPr>
        <w:t>9,</w:t>
      </w:r>
      <w:r w:rsidRPr="00A02A19">
        <w:rPr>
          <w:spacing w:val="-9"/>
          <w:w w:val="110"/>
        </w:rPr>
        <w:t xml:space="preserve"> </w:t>
      </w:r>
      <w:r w:rsidRPr="00A02A19">
        <w:rPr>
          <w:w w:val="110"/>
        </w:rPr>
        <w:t>2011</w:t>
      </w:r>
      <w:r w:rsidRPr="00A02A19">
        <w:rPr>
          <w:spacing w:val="-6"/>
          <w:w w:val="110"/>
        </w:rPr>
        <w:t xml:space="preserve"> </w:t>
      </w:r>
      <w:r w:rsidRPr="00A02A19">
        <w:rPr>
          <w:w w:val="110"/>
        </w:rPr>
        <w:t>Submitted</w:t>
      </w:r>
      <w:r w:rsidRPr="00A02A19">
        <w:rPr>
          <w:spacing w:val="-9"/>
          <w:w w:val="110"/>
        </w:rPr>
        <w:t xml:space="preserve"> </w:t>
      </w:r>
      <w:r w:rsidRPr="00A02A19">
        <w:rPr>
          <w:w w:val="110"/>
        </w:rPr>
        <w:t>as</w:t>
      </w:r>
      <w:r w:rsidRPr="00A02A19">
        <w:rPr>
          <w:spacing w:val="-8"/>
          <w:w w:val="110"/>
        </w:rPr>
        <w:t xml:space="preserve"> </w:t>
      </w:r>
      <w:r w:rsidRPr="00A02A19">
        <w:rPr>
          <w:w w:val="110"/>
        </w:rPr>
        <w:t>coursework</w:t>
      </w:r>
      <w:r w:rsidRPr="00A02A19">
        <w:rPr>
          <w:spacing w:val="-10"/>
          <w:w w:val="110"/>
        </w:rPr>
        <w:t xml:space="preserve"> </w:t>
      </w:r>
      <w:r w:rsidRPr="00A02A19">
        <w:rPr>
          <w:w w:val="110"/>
        </w:rPr>
        <w:t>for</w:t>
      </w:r>
      <w:r w:rsidRPr="00A02A19">
        <w:rPr>
          <w:spacing w:val="-2"/>
          <w:w w:val="110"/>
        </w:rPr>
        <w:t xml:space="preserve"> </w:t>
      </w:r>
      <w:hyperlink r:id="rId48">
        <w:r w:rsidRPr="00A02A19">
          <w:rPr>
            <w:w w:val="110"/>
          </w:rPr>
          <w:t>PH240,</w:t>
        </w:r>
        <w:r w:rsidRPr="00A02A19">
          <w:rPr>
            <w:spacing w:val="-9"/>
            <w:w w:val="110"/>
          </w:rPr>
          <w:t xml:space="preserve"> </w:t>
        </w:r>
      </w:hyperlink>
      <w:r w:rsidRPr="00A02A19">
        <w:rPr>
          <w:w w:val="110"/>
        </w:rPr>
        <w:t>Stanford</w:t>
      </w:r>
      <w:r w:rsidRPr="00A02A19">
        <w:rPr>
          <w:spacing w:val="-9"/>
          <w:w w:val="110"/>
        </w:rPr>
        <w:t xml:space="preserve"> </w:t>
      </w:r>
      <w:r w:rsidRPr="00A02A19">
        <w:rPr>
          <w:w w:val="110"/>
        </w:rPr>
        <w:t>University,</w:t>
      </w:r>
      <w:r w:rsidRPr="00A02A19">
        <w:rPr>
          <w:spacing w:val="-5"/>
          <w:w w:val="110"/>
        </w:rPr>
        <w:t xml:space="preserve"> </w:t>
      </w:r>
      <w:r w:rsidRPr="00A02A19">
        <w:rPr>
          <w:w w:val="110"/>
        </w:rPr>
        <w:t>Fall</w:t>
      </w:r>
      <w:r w:rsidRPr="00A02A19">
        <w:rPr>
          <w:spacing w:val="-6"/>
          <w:w w:val="110"/>
        </w:rPr>
        <w:t xml:space="preserve"> </w:t>
      </w:r>
      <w:r w:rsidRPr="00A02A19">
        <w:rPr>
          <w:w w:val="110"/>
        </w:rPr>
        <w:t>2011</w:t>
      </w:r>
    </w:p>
    <w:p w:rsidR="00C54849" w:rsidRPr="00A02A19" w:rsidRDefault="00C54849" w:rsidP="002E27B6">
      <w:pPr>
        <w:pStyle w:val="ListParagraph"/>
        <w:widowControl w:val="0"/>
        <w:numPr>
          <w:ilvl w:val="0"/>
          <w:numId w:val="15"/>
        </w:numPr>
        <w:tabs>
          <w:tab w:val="left" w:pos="570"/>
        </w:tabs>
        <w:suppressAutoHyphens w:val="0"/>
        <w:autoSpaceDE w:val="0"/>
        <w:autoSpaceDN w:val="0"/>
        <w:ind w:left="0" w:firstLine="0"/>
        <w:contextualSpacing w:val="0"/>
      </w:pPr>
      <w:r w:rsidRPr="00A02A19">
        <w:rPr>
          <w:w w:val="110"/>
        </w:rPr>
        <w:t xml:space="preserve">Concepts for wireless energy transmission via </w:t>
      </w:r>
      <w:proofErr w:type="spellStart"/>
      <w:r w:rsidRPr="00A02A19">
        <w:rPr>
          <w:w w:val="110"/>
        </w:rPr>
        <w:t>laser,Leopold</w:t>
      </w:r>
      <w:proofErr w:type="spellEnd"/>
      <w:r w:rsidRPr="00A02A19">
        <w:rPr>
          <w:w w:val="110"/>
        </w:rPr>
        <w:t xml:space="preserve"> </w:t>
      </w:r>
      <w:proofErr w:type="spellStart"/>
      <w:r w:rsidRPr="00A02A19">
        <w:rPr>
          <w:w w:val="110"/>
        </w:rPr>
        <w:t>Summerer</w:t>
      </w:r>
      <w:proofErr w:type="spellEnd"/>
      <w:r w:rsidRPr="00A02A19">
        <w:rPr>
          <w:w w:val="110"/>
        </w:rPr>
        <w:t xml:space="preserve">, </w:t>
      </w:r>
      <w:proofErr w:type="spellStart"/>
      <w:r w:rsidRPr="00A02A19">
        <w:rPr>
          <w:w w:val="110"/>
        </w:rPr>
        <w:t>Oisin</w:t>
      </w:r>
      <w:proofErr w:type="spellEnd"/>
      <w:r w:rsidRPr="00A02A19">
        <w:rPr>
          <w:w w:val="110"/>
        </w:rPr>
        <w:t xml:space="preserve"> </w:t>
      </w:r>
      <w:proofErr w:type="spellStart"/>
      <w:r w:rsidRPr="00A02A19">
        <w:rPr>
          <w:w w:val="110"/>
        </w:rPr>
        <w:t>Purcell,ESA</w:t>
      </w:r>
      <w:proofErr w:type="spellEnd"/>
      <w:r w:rsidRPr="00A02A19">
        <w:rPr>
          <w:w w:val="110"/>
        </w:rPr>
        <w:t xml:space="preserve"> </w:t>
      </w:r>
      <w:r w:rsidR="002E27B6">
        <w:rPr>
          <w:w w:val="110"/>
        </w:rPr>
        <w:t>–</w:t>
      </w:r>
      <w:r w:rsidRPr="00A02A19">
        <w:rPr>
          <w:w w:val="110"/>
        </w:rPr>
        <w:t xml:space="preserve"> </w:t>
      </w:r>
      <w:r w:rsidR="002E27B6">
        <w:rPr>
          <w:w w:val="110"/>
        </w:rPr>
        <w:t>A</w:t>
      </w:r>
      <w:r w:rsidRPr="00A02A19">
        <w:rPr>
          <w:w w:val="110"/>
        </w:rPr>
        <w:t>dvanced</w:t>
      </w:r>
      <w:r w:rsidR="002E27B6">
        <w:rPr>
          <w:w w:val="110"/>
        </w:rPr>
        <w:t xml:space="preserve"> </w:t>
      </w:r>
      <w:r w:rsidRPr="00A02A19">
        <w:rPr>
          <w:w w:val="110"/>
        </w:rPr>
        <w:t xml:space="preserve">Concepts </w:t>
      </w:r>
      <w:proofErr w:type="spellStart"/>
      <w:r w:rsidRPr="00A02A19">
        <w:rPr>
          <w:w w:val="110"/>
        </w:rPr>
        <w:t>Team,Keplerlaan</w:t>
      </w:r>
      <w:proofErr w:type="spellEnd"/>
      <w:r w:rsidRPr="00A02A19">
        <w:rPr>
          <w:w w:val="110"/>
        </w:rPr>
        <w:t xml:space="preserve"> 1, NL-2201AZ </w:t>
      </w:r>
      <w:proofErr w:type="spellStart"/>
      <w:r w:rsidRPr="00A02A19">
        <w:rPr>
          <w:w w:val="110"/>
        </w:rPr>
        <w:t>Noordwijk</w:t>
      </w:r>
      <w:proofErr w:type="spellEnd"/>
      <w:r w:rsidRPr="00A02A19">
        <w:rPr>
          <w:w w:val="110"/>
        </w:rPr>
        <w:t xml:space="preserve">, The </w:t>
      </w:r>
      <w:hyperlink r:id="rId49">
        <w:proofErr w:type="spellStart"/>
        <w:r w:rsidRPr="00A02A19">
          <w:rPr>
            <w:w w:val="110"/>
          </w:rPr>
          <w:t>Netherlands,Leopold.Summerer@esa.int</w:t>
        </w:r>
        <w:proofErr w:type="spellEnd"/>
        <w:r w:rsidRPr="00A02A19">
          <w:rPr>
            <w:w w:val="110"/>
          </w:rPr>
          <w:t>,</w:t>
        </w:r>
        <w:r w:rsidRPr="00A02A19">
          <w:rPr>
            <w:spacing w:val="-18"/>
            <w:w w:val="110"/>
          </w:rPr>
          <w:t xml:space="preserve"> </w:t>
        </w:r>
      </w:hyperlink>
      <w:r w:rsidRPr="00A02A19">
        <w:rPr>
          <w:w w:val="110"/>
        </w:rPr>
        <w:t>+31-71-565-6227</w:t>
      </w:r>
    </w:p>
    <w:p w:rsidR="00C54849" w:rsidRPr="00A02A19" w:rsidRDefault="00C54849" w:rsidP="002E27B6">
      <w:pPr>
        <w:pStyle w:val="ListParagraph"/>
        <w:widowControl w:val="0"/>
        <w:numPr>
          <w:ilvl w:val="0"/>
          <w:numId w:val="15"/>
        </w:numPr>
        <w:tabs>
          <w:tab w:val="left" w:pos="546"/>
        </w:tabs>
        <w:suppressAutoHyphens w:val="0"/>
        <w:autoSpaceDE w:val="0"/>
        <w:autoSpaceDN w:val="0"/>
        <w:ind w:left="0" w:firstLine="0"/>
        <w:contextualSpacing w:val="0"/>
      </w:pPr>
      <w:r w:rsidRPr="00A02A19">
        <w:rPr>
          <w:w w:val="110"/>
        </w:rPr>
        <w:t>Optical</w:t>
      </w:r>
      <w:r w:rsidRPr="00A02A19">
        <w:rPr>
          <w:spacing w:val="-10"/>
          <w:w w:val="110"/>
        </w:rPr>
        <w:t xml:space="preserve"> </w:t>
      </w:r>
      <w:r w:rsidRPr="00A02A19">
        <w:rPr>
          <w:w w:val="110"/>
        </w:rPr>
        <w:t>Wireless</w:t>
      </w:r>
      <w:r w:rsidRPr="00A02A19">
        <w:rPr>
          <w:spacing w:val="-6"/>
          <w:w w:val="110"/>
        </w:rPr>
        <w:t xml:space="preserve"> </w:t>
      </w:r>
      <w:r w:rsidRPr="00A02A19">
        <w:rPr>
          <w:w w:val="110"/>
        </w:rPr>
        <w:t>Power</w:t>
      </w:r>
      <w:r w:rsidRPr="00A02A19">
        <w:rPr>
          <w:spacing w:val="-7"/>
          <w:w w:val="110"/>
        </w:rPr>
        <w:t xml:space="preserve"> </w:t>
      </w:r>
      <w:r w:rsidRPr="00A02A19">
        <w:rPr>
          <w:w w:val="110"/>
        </w:rPr>
        <w:t>Transmission</w:t>
      </w:r>
      <w:r w:rsidRPr="00A02A19">
        <w:rPr>
          <w:spacing w:val="-2"/>
          <w:w w:val="110"/>
        </w:rPr>
        <w:t xml:space="preserve"> </w:t>
      </w:r>
      <w:r w:rsidRPr="00A02A19">
        <w:rPr>
          <w:w w:val="110"/>
        </w:rPr>
        <w:t>at</w:t>
      </w:r>
      <w:r w:rsidRPr="00A02A19">
        <w:rPr>
          <w:spacing w:val="-6"/>
          <w:w w:val="110"/>
        </w:rPr>
        <w:t xml:space="preserve"> </w:t>
      </w:r>
      <w:r w:rsidRPr="00A02A19">
        <w:rPr>
          <w:w w:val="110"/>
        </w:rPr>
        <w:t>Long</w:t>
      </w:r>
      <w:r w:rsidRPr="00A02A19">
        <w:rPr>
          <w:spacing w:val="-3"/>
          <w:w w:val="110"/>
        </w:rPr>
        <w:t xml:space="preserve"> </w:t>
      </w:r>
      <w:r w:rsidRPr="00A02A19">
        <w:rPr>
          <w:w w:val="110"/>
        </w:rPr>
        <w:t>Wavelengths</w:t>
      </w:r>
      <w:r w:rsidRPr="00A02A19">
        <w:rPr>
          <w:spacing w:val="-7"/>
          <w:w w:val="110"/>
        </w:rPr>
        <w:t xml:space="preserve"> </w:t>
      </w:r>
      <w:proofErr w:type="spellStart"/>
      <w:r w:rsidRPr="00A02A19">
        <w:rPr>
          <w:w w:val="110"/>
        </w:rPr>
        <w:t>Aakash</w:t>
      </w:r>
      <w:proofErr w:type="spellEnd"/>
      <w:r w:rsidRPr="00A02A19">
        <w:rPr>
          <w:spacing w:val="-2"/>
          <w:w w:val="110"/>
        </w:rPr>
        <w:t xml:space="preserve"> </w:t>
      </w:r>
      <w:proofErr w:type="spellStart"/>
      <w:r w:rsidRPr="00A02A19">
        <w:rPr>
          <w:w w:val="110"/>
        </w:rPr>
        <w:t>Sahai</w:t>
      </w:r>
      <w:proofErr w:type="spellEnd"/>
      <w:r w:rsidRPr="00A02A19">
        <w:rPr>
          <w:w w:val="110"/>
        </w:rPr>
        <w:t>,</w:t>
      </w:r>
      <w:r w:rsidRPr="00A02A19">
        <w:rPr>
          <w:spacing w:val="-4"/>
          <w:w w:val="110"/>
        </w:rPr>
        <w:t xml:space="preserve"> </w:t>
      </w:r>
      <w:r w:rsidRPr="00A02A19">
        <w:rPr>
          <w:w w:val="110"/>
        </w:rPr>
        <w:t>Member,</w:t>
      </w:r>
      <w:r w:rsidRPr="00A02A19">
        <w:rPr>
          <w:spacing w:val="-7"/>
          <w:w w:val="110"/>
        </w:rPr>
        <w:t xml:space="preserve"> </w:t>
      </w:r>
      <w:r w:rsidRPr="00A02A19">
        <w:rPr>
          <w:w w:val="110"/>
        </w:rPr>
        <w:t>IEEE,</w:t>
      </w:r>
      <w:r w:rsidRPr="00A02A19">
        <w:rPr>
          <w:spacing w:val="-7"/>
          <w:w w:val="110"/>
        </w:rPr>
        <w:t xml:space="preserve"> </w:t>
      </w:r>
      <w:r w:rsidRPr="00A02A19">
        <w:rPr>
          <w:w w:val="110"/>
        </w:rPr>
        <w:t>David</w:t>
      </w:r>
      <w:r w:rsidRPr="00A02A19">
        <w:rPr>
          <w:spacing w:val="-8"/>
          <w:w w:val="110"/>
        </w:rPr>
        <w:t xml:space="preserve"> </w:t>
      </w:r>
      <w:r w:rsidRPr="00A02A19">
        <w:rPr>
          <w:w w:val="110"/>
        </w:rPr>
        <w:t>Graham</w:t>
      </w:r>
    </w:p>
    <w:p w:rsidR="00C54849" w:rsidRPr="00A02A19" w:rsidRDefault="00C54849" w:rsidP="002E27B6">
      <w:pPr>
        <w:pStyle w:val="BodyText"/>
        <w:ind w:firstLine="0"/>
        <w:rPr>
          <w:lang w:eastAsia="en-US"/>
        </w:rPr>
      </w:pPr>
    </w:p>
    <w:sectPr w:rsidR="00C54849" w:rsidRPr="00A02A19" w:rsidSect="00D771AE">
      <w:type w:val="continuous"/>
      <w:pgSz w:w="11906" w:h="16838"/>
      <w:pgMar w:top="1080" w:right="734" w:bottom="1080" w:left="734" w:header="432" w:footer="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94" w:rsidRDefault="00CB4C94" w:rsidP="003C5B4F">
      <w:r>
        <w:separator/>
      </w:r>
    </w:p>
  </w:endnote>
  <w:endnote w:type="continuationSeparator" w:id="0">
    <w:p w:rsidR="00CB4C94" w:rsidRDefault="00CB4C94"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5"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206E11" w:rsidRPr="00CB598C" w:rsidTr="001D7364">
      <w:trPr>
        <w:trHeight w:val="70"/>
        <w:jc w:val="center"/>
      </w:trPr>
      <w:tc>
        <w:tcPr>
          <w:tcW w:w="1614" w:type="dxa"/>
          <w:vAlign w:val="center"/>
          <w:hideMark/>
        </w:tcPr>
        <w:p w:rsidR="00206E11" w:rsidRPr="00494E35" w:rsidRDefault="00206E11" w:rsidP="00206E11">
          <w:pPr>
            <w:pStyle w:val="Footer"/>
            <w:spacing w:before="40" w:after="40"/>
            <w:rPr>
              <w:rFonts w:ascii="Arial" w:hAnsi="Arial" w:cs="Arial"/>
              <w:b/>
              <w:bCs/>
              <w:color w:val="1F3864"/>
            </w:rPr>
          </w:pPr>
          <w:r>
            <w:rPr>
              <w:rFonts w:ascii="Arial" w:hAnsi="Arial" w:cs="Arial"/>
              <w:bCs/>
              <w:color w:val="1F3864"/>
            </w:rPr>
            <w:t>IJSDR1805069</w:t>
          </w:r>
        </w:p>
      </w:tc>
      <w:tc>
        <w:tcPr>
          <w:tcW w:w="7920" w:type="dxa"/>
          <w:vAlign w:val="center"/>
          <w:hideMark/>
        </w:tcPr>
        <w:p w:rsidR="00206E11" w:rsidRPr="00CB598C" w:rsidRDefault="00206E11" w:rsidP="00206E11">
          <w:pPr>
            <w:pStyle w:val="Footer"/>
            <w:spacing w:before="40" w:after="40"/>
            <w:rPr>
              <w:rFonts w:ascii="Arial" w:hAnsi="Arial" w:cs="Arial"/>
              <w:bCs/>
              <w:color w:val="1F3864"/>
            </w:rPr>
          </w:pPr>
          <w:r w:rsidRPr="00CB598C">
            <w:rPr>
              <w:rFonts w:ascii="Arial" w:hAnsi="Arial" w:cs="Arial"/>
              <w:bCs/>
              <w:color w:val="1F3864"/>
            </w:rPr>
            <w:t xml:space="preserve">International Journal of Scientific Development and Research (IJSDR) </w:t>
          </w:r>
          <w:hyperlink r:id="rId1" w:history="1">
            <w:r w:rsidRPr="00CB598C">
              <w:rPr>
                <w:rStyle w:val="Hyperlink"/>
                <w:rFonts w:ascii="Arial" w:hAnsi="Arial" w:cs="Arial"/>
              </w:rPr>
              <w:t>www.ijsdr.org</w:t>
            </w:r>
          </w:hyperlink>
        </w:p>
      </w:tc>
      <w:tc>
        <w:tcPr>
          <w:tcW w:w="891" w:type="dxa"/>
          <w:vAlign w:val="center"/>
          <w:hideMark/>
        </w:tcPr>
        <w:p w:rsidR="00206E11" w:rsidRPr="00CB598C" w:rsidRDefault="00206E11" w:rsidP="00206E11">
          <w:pPr>
            <w:pStyle w:val="Header"/>
            <w:spacing w:before="40" w:after="40"/>
            <w:rPr>
              <w:rFonts w:ascii="Arial" w:hAnsi="Arial" w:cs="Arial"/>
              <w:color w:val="1F3864"/>
            </w:rPr>
          </w:pPr>
          <w:r w:rsidRPr="00CB598C">
            <w:rPr>
              <w:rFonts w:ascii="Arial" w:hAnsi="Arial" w:cs="Arial"/>
              <w:color w:val="1F3864"/>
            </w:rPr>
            <w:fldChar w:fldCharType="begin"/>
          </w:r>
          <w:r w:rsidRPr="00CB598C">
            <w:rPr>
              <w:rFonts w:ascii="Arial" w:hAnsi="Arial" w:cs="Arial"/>
              <w:color w:val="1F3864"/>
            </w:rPr>
            <w:instrText xml:space="preserve"> PAGE   \* MERGEFORMAT </w:instrText>
          </w:r>
          <w:r w:rsidRPr="00CB598C">
            <w:rPr>
              <w:rFonts w:ascii="Arial" w:hAnsi="Arial" w:cs="Arial"/>
              <w:color w:val="1F3864"/>
            </w:rPr>
            <w:fldChar w:fldCharType="separate"/>
          </w:r>
          <w:r w:rsidRPr="00206E11">
            <w:rPr>
              <w:rFonts w:ascii="Arial" w:hAnsi="Arial" w:cs="Arial"/>
              <w:noProof/>
              <w:color w:val="1F3864"/>
              <w:szCs w:val="22"/>
            </w:rPr>
            <w:t>477</w:t>
          </w:r>
          <w:r w:rsidRPr="00CB598C">
            <w:rPr>
              <w:rFonts w:ascii="Arial" w:hAnsi="Arial" w:cs="Arial"/>
              <w:color w:val="1F3864"/>
            </w:rPr>
            <w:fldChar w:fldCharType="end"/>
          </w:r>
        </w:p>
      </w:tc>
    </w:tr>
  </w:tbl>
  <w:p w:rsidR="00206E11" w:rsidRDefault="0020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94" w:rsidRDefault="00CB4C94" w:rsidP="003C5B4F">
      <w:r>
        <w:separator/>
      </w:r>
    </w:p>
  </w:footnote>
  <w:footnote w:type="continuationSeparator" w:id="0">
    <w:p w:rsidR="00CB4C94" w:rsidRDefault="00CB4C94" w:rsidP="003C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11" w:rsidRPr="00822535" w:rsidRDefault="00206E11" w:rsidP="00206E11">
    <w:pPr>
      <w:pStyle w:val="Header"/>
      <w:tabs>
        <w:tab w:val="center" w:pos="5219"/>
      </w:tabs>
      <w:rPr>
        <w:rFonts w:ascii="Arial" w:hAnsi="Arial" w:cs="Arial"/>
        <w:b/>
        <w:color w:val="1F3864"/>
        <w:sz w:val="19"/>
        <w:szCs w:val="19"/>
      </w:rPr>
    </w:pPr>
    <w:r>
      <w:rPr>
        <w:rFonts w:ascii="Arial" w:hAnsi="Arial" w:cs="Arial"/>
        <w:b/>
        <w:color w:val="1F3864"/>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354455" o:spid="_x0000_s2049" type="#_x0000_t75" style="position:absolute;left:0;text-align:left;margin-left:71.95pt;margin-top:178.7pt;width:377.95pt;height:374.95pt;z-index:-251657216;mso-position-horizontal-relative:margin;mso-position-vertical-relative:margin" o:allowincell="f">
          <v:imagedata r:id="rId1" o:title="forcerti3" gain="19661f" blacklevel="22938f"/>
          <w10:wrap anchorx="margin" anchory="margin"/>
        </v:shape>
      </w:pict>
    </w:r>
    <w:r w:rsidRPr="00822535">
      <w:rPr>
        <w:rFonts w:ascii="Arial" w:hAnsi="Arial" w:cs="Arial"/>
        <w:b/>
        <w:color w:val="1F3864"/>
        <w:sz w:val="19"/>
        <w:szCs w:val="19"/>
      </w:rPr>
      <w:t xml:space="preserve">ISSN: 2455-2631                            </w:t>
    </w:r>
    <w:r w:rsidRPr="00822535">
      <w:rPr>
        <w:rFonts w:ascii="Arial" w:hAnsi="Arial" w:cs="Arial"/>
        <w:b/>
        <w:color w:val="1F3864"/>
        <w:sz w:val="19"/>
        <w:szCs w:val="19"/>
      </w:rPr>
      <w:tab/>
    </w:r>
    <w:r w:rsidRPr="00822535">
      <w:rPr>
        <w:rFonts w:ascii="Arial" w:hAnsi="Arial" w:cs="Arial"/>
        <w:b/>
        <w:color w:val="1F3864"/>
        <w:sz w:val="19"/>
        <w:szCs w:val="19"/>
      </w:rPr>
      <w:tab/>
    </w:r>
    <w:r w:rsidRPr="00822535">
      <w:rPr>
        <w:rFonts w:ascii="Arial" w:hAnsi="Arial" w:cs="Arial"/>
        <w:b/>
        <w:color w:val="1F3864"/>
        <w:sz w:val="19"/>
        <w:szCs w:val="19"/>
      </w:rPr>
      <w:tab/>
      <w:t xml:space="preserve">                                  © May 2018 IJSDR | Volume 3, Issue 5</w:t>
    </w:r>
  </w:p>
  <w:p w:rsidR="003C5B4F" w:rsidRDefault="003C5B4F" w:rsidP="003C5B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suff w:val="space"/>
      <w:lvlText w:val="%1."/>
      <w:lvlJc w:val="center"/>
      <w:pPr>
        <w:tabs>
          <w:tab w:val="num" w:pos="-216"/>
        </w:tabs>
        <w:ind w:left="-216" w:firstLine="216"/>
      </w:pPr>
      <w:rPr>
        <w:rFonts w:cs="Times New Roman"/>
        <w:i w:val="0"/>
        <w:iCs w:val="0"/>
      </w:rPr>
    </w:lvl>
    <w:lvl w:ilvl="1">
      <w:start w:val="1"/>
      <w:numFmt w:val="upperLetter"/>
      <w:lvlText w:val="%2."/>
      <w:lvlJc w:val="left"/>
      <w:pPr>
        <w:tabs>
          <w:tab w:val="num" w:pos="11"/>
        </w:tabs>
        <w:ind w:left="72" w:hanging="288"/>
      </w:pPr>
      <w:rPr>
        <w:rFonts w:cs="Times New Roman"/>
      </w:rPr>
    </w:lvl>
    <w:lvl w:ilvl="2">
      <w:start w:val="1"/>
      <w:numFmt w:val="decimal"/>
      <w:lvlText w:val="%3)"/>
      <w:lvlJc w:val="left"/>
      <w:pPr>
        <w:tabs>
          <w:tab w:val="num" w:pos="209"/>
        </w:tabs>
        <w:ind w:left="-216" w:firstLine="180"/>
      </w:pPr>
      <w:rPr>
        <w:rFonts w:cs="Times New Roman"/>
      </w:rPr>
    </w:lvl>
    <w:lvl w:ilvl="3">
      <w:start w:val="1"/>
      <w:numFmt w:val="lowerLetter"/>
      <w:lvlText w:val="%4)"/>
      <w:lvlJc w:val="left"/>
      <w:pPr>
        <w:tabs>
          <w:tab w:val="num" w:pos="414"/>
        </w:tabs>
        <w:ind w:left="-216" w:firstLine="360"/>
      </w:pPr>
      <w:rPr>
        <w:rFonts w:ascii="Times New Roman" w:hAnsi="Times New Roman" w:cs="Times New Roman"/>
        <w:b w:val="0"/>
        <w:bCs w:val="0"/>
        <w:i/>
        <w:iCs/>
        <w:sz w:val="20"/>
        <w:szCs w:val="20"/>
      </w:rPr>
    </w:lvl>
    <w:lvl w:ilvl="4">
      <w:start w:val="1"/>
      <w:numFmt w:val="none"/>
      <w:suff w:val="nothing"/>
      <w:lvlText w:val=""/>
      <w:lvlJc w:val="left"/>
      <w:pPr>
        <w:tabs>
          <w:tab w:val="num" w:pos="-216"/>
        </w:tabs>
        <w:ind w:left="2664" w:firstLine="0"/>
      </w:pPr>
      <w:rPr>
        <w:rFonts w:cs="Times New Roman"/>
      </w:rPr>
    </w:lvl>
    <w:lvl w:ilvl="5">
      <w:start w:val="1"/>
      <w:numFmt w:val="lowerLetter"/>
      <w:lvlText w:val="(%6)"/>
      <w:lvlJc w:val="left"/>
      <w:pPr>
        <w:tabs>
          <w:tab w:val="num" w:pos="3744"/>
        </w:tabs>
        <w:ind w:left="3384" w:firstLine="0"/>
      </w:pPr>
      <w:rPr>
        <w:rFonts w:cs="Times New Roman"/>
      </w:rPr>
    </w:lvl>
    <w:lvl w:ilvl="6">
      <w:start w:val="1"/>
      <w:numFmt w:val="lowerRoman"/>
      <w:lvlText w:val="(%7)"/>
      <w:lvlJc w:val="left"/>
      <w:pPr>
        <w:tabs>
          <w:tab w:val="num" w:pos="4464"/>
        </w:tabs>
        <w:ind w:left="4104" w:firstLine="0"/>
      </w:pPr>
      <w:rPr>
        <w:rFonts w:cs="Times New Roman"/>
      </w:rPr>
    </w:lvl>
    <w:lvl w:ilvl="7">
      <w:start w:val="1"/>
      <w:numFmt w:val="lowerLetter"/>
      <w:lvlText w:val="(%8)"/>
      <w:lvlJc w:val="left"/>
      <w:pPr>
        <w:tabs>
          <w:tab w:val="num" w:pos="5184"/>
        </w:tabs>
        <w:ind w:left="4824" w:firstLine="0"/>
      </w:pPr>
      <w:rPr>
        <w:rFonts w:cs="Times New Roman"/>
      </w:rPr>
    </w:lvl>
    <w:lvl w:ilvl="8">
      <w:start w:val="1"/>
      <w:numFmt w:val="lowerRoman"/>
      <w:lvlText w:val="(%9)"/>
      <w:lvlJc w:val="left"/>
      <w:pPr>
        <w:tabs>
          <w:tab w:val="num" w:pos="5904"/>
        </w:tabs>
        <w:ind w:left="5544"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5291A67"/>
    <w:multiLevelType w:val="hybridMultilevel"/>
    <w:tmpl w:val="32A41C00"/>
    <w:lvl w:ilvl="0" w:tplc="F642DFA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0996743"/>
    <w:multiLevelType w:val="hybridMultilevel"/>
    <w:tmpl w:val="996C37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22764DE9"/>
    <w:multiLevelType w:val="hybridMultilevel"/>
    <w:tmpl w:val="0D98F11C"/>
    <w:lvl w:ilvl="0" w:tplc="0F6E5840">
      <w:start w:val="1"/>
      <w:numFmt w:val="decimal"/>
      <w:lvlText w:val="%1."/>
      <w:lvlJc w:val="lef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63C0505"/>
    <w:multiLevelType w:val="multilevel"/>
    <w:tmpl w:val="29C2790E"/>
    <w:lvl w:ilvl="0">
      <w:start w:val="3"/>
      <w:numFmt w:val="decimal"/>
      <w:lvlText w:val="%1."/>
      <w:lvlJc w:val="left"/>
      <w:pPr>
        <w:ind w:left="450" w:hanging="360"/>
      </w:pPr>
      <w:rPr>
        <w:rFonts w:hint="default"/>
        <w:color w:val="000000"/>
        <w:sz w:val="28"/>
      </w:rPr>
    </w:lvl>
    <w:lvl w:ilvl="1">
      <w:start w:val="2"/>
      <w:numFmt w:val="decimal"/>
      <w:isLgl/>
      <w:lvlText w:val="%1.%2"/>
      <w:lvlJc w:val="left"/>
      <w:pPr>
        <w:ind w:left="450" w:hanging="360"/>
      </w:pPr>
      <w:rPr>
        <w:rFonts w:cs="Shruti" w:hint="default"/>
      </w:rPr>
    </w:lvl>
    <w:lvl w:ilvl="2">
      <w:start w:val="1"/>
      <w:numFmt w:val="decimal"/>
      <w:isLgl/>
      <w:lvlText w:val="%1.%2.%3"/>
      <w:lvlJc w:val="left"/>
      <w:pPr>
        <w:ind w:left="810" w:hanging="720"/>
      </w:pPr>
      <w:rPr>
        <w:rFonts w:cs="Shruti" w:hint="default"/>
      </w:rPr>
    </w:lvl>
    <w:lvl w:ilvl="3">
      <w:start w:val="1"/>
      <w:numFmt w:val="decimal"/>
      <w:isLgl/>
      <w:lvlText w:val="%1.%2.%3.%4"/>
      <w:lvlJc w:val="left"/>
      <w:pPr>
        <w:ind w:left="810" w:hanging="720"/>
      </w:pPr>
      <w:rPr>
        <w:rFonts w:cs="Shruti" w:hint="default"/>
      </w:rPr>
    </w:lvl>
    <w:lvl w:ilvl="4">
      <w:start w:val="1"/>
      <w:numFmt w:val="decimal"/>
      <w:isLgl/>
      <w:lvlText w:val="%1.%2.%3.%4.%5"/>
      <w:lvlJc w:val="left"/>
      <w:pPr>
        <w:ind w:left="810" w:hanging="720"/>
      </w:pPr>
      <w:rPr>
        <w:rFonts w:cs="Shruti" w:hint="default"/>
      </w:rPr>
    </w:lvl>
    <w:lvl w:ilvl="5">
      <w:start w:val="1"/>
      <w:numFmt w:val="decimal"/>
      <w:isLgl/>
      <w:lvlText w:val="%1.%2.%3.%4.%5.%6"/>
      <w:lvlJc w:val="left"/>
      <w:pPr>
        <w:ind w:left="1170" w:hanging="1080"/>
      </w:pPr>
      <w:rPr>
        <w:rFonts w:cs="Shruti" w:hint="default"/>
      </w:rPr>
    </w:lvl>
    <w:lvl w:ilvl="6">
      <w:start w:val="1"/>
      <w:numFmt w:val="decimal"/>
      <w:isLgl/>
      <w:lvlText w:val="%1.%2.%3.%4.%5.%6.%7"/>
      <w:lvlJc w:val="left"/>
      <w:pPr>
        <w:ind w:left="1170" w:hanging="1080"/>
      </w:pPr>
      <w:rPr>
        <w:rFonts w:cs="Shruti" w:hint="default"/>
      </w:rPr>
    </w:lvl>
    <w:lvl w:ilvl="7">
      <w:start w:val="1"/>
      <w:numFmt w:val="decimal"/>
      <w:isLgl/>
      <w:lvlText w:val="%1.%2.%3.%4.%5.%6.%7.%8"/>
      <w:lvlJc w:val="left"/>
      <w:pPr>
        <w:ind w:left="1530" w:hanging="1440"/>
      </w:pPr>
      <w:rPr>
        <w:rFonts w:cs="Shruti" w:hint="default"/>
      </w:rPr>
    </w:lvl>
    <w:lvl w:ilvl="8">
      <w:start w:val="1"/>
      <w:numFmt w:val="decimal"/>
      <w:isLgl/>
      <w:lvlText w:val="%1.%2.%3.%4.%5.%6.%7.%8.%9"/>
      <w:lvlJc w:val="left"/>
      <w:pPr>
        <w:ind w:left="1530" w:hanging="1440"/>
      </w:pPr>
      <w:rPr>
        <w:rFonts w:cs="Shruti" w:hint="default"/>
      </w:rPr>
    </w:lvl>
  </w:abstractNum>
  <w:abstractNum w:abstractNumId="10">
    <w:nsid w:val="26CA5E58"/>
    <w:multiLevelType w:val="hybridMultilevel"/>
    <w:tmpl w:val="E52C6DF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C173F"/>
    <w:multiLevelType w:val="hybridMultilevel"/>
    <w:tmpl w:val="1A42992A"/>
    <w:lvl w:ilvl="0" w:tplc="640232CE">
      <w:start w:val="1"/>
      <w:numFmt w:val="decimal"/>
      <w:lvlText w:val="%1."/>
      <w:lvlJc w:val="left"/>
      <w:pPr>
        <w:ind w:left="1587" w:hanging="455"/>
        <w:jc w:val="right"/>
      </w:pPr>
      <w:rPr>
        <w:rFonts w:ascii="Trebuchet MS" w:eastAsia="Trebuchet MS" w:hAnsi="Trebuchet MS" w:cs="Trebuchet MS" w:hint="default"/>
        <w:color w:val="231F20"/>
        <w:w w:val="88"/>
        <w:sz w:val="26"/>
        <w:szCs w:val="26"/>
      </w:rPr>
    </w:lvl>
    <w:lvl w:ilvl="1" w:tplc="5BCE6C7A">
      <w:start w:val="1"/>
      <w:numFmt w:val="lowerLetter"/>
      <w:lvlText w:val="(%2)"/>
      <w:lvlJc w:val="left"/>
      <w:pPr>
        <w:ind w:left="3850" w:hanging="234"/>
        <w:jc w:val="left"/>
      </w:pPr>
      <w:rPr>
        <w:rFonts w:ascii="Trebuchet MS" w:eastAsia="Trebuchet MS" w:hAnsi="Trebuchet MS" w:cs="Trebuchet MS" w:hint="default"/>
        <w:color w:val="231F20"/>
        <w:spacing w:val="-5"/>
        <w:w w:val="97"/>
        <w:sz w:val="16"/>
        <w:szCs w:val="16"/>
      </w:rPr>
    </w:lvl>
    <w:lvl w:ilvl="2" w:tplc="EE747D8A">
      <w:numFmt w:val="bullet"/>
      <w:lvlText w:val="•"/>
      <w:lvlJc w:val="left"/>
      <w:pPr>
        <w:ind w:left="3860" w:hanging="234"/>
      </w:pPr>
      <w:rPr>
        <w:rFonts w:hint="default"/>
      </w:rPr>
    </w:lvl>
    <w:lvl w:ilvl="3" w:tplc="987084D6">
      <w:numFmt w:val="bullet"/>
      <w:lvlText w:val="•"/>
      <w:lvlJc w:val="left"/>
      <w:pPr>
        <w:ind w:left="4086" w:hanging="234"/>
      </w:pPr>
      <w:rPr>
        <w:rFonts w:hint="default"/>
      </w:rPr>
    </w:lvl>
    <w:lvl w:ilvl="4" w:tplc="82E409E4">
      <w:numFmt w:val="bullet"/>
      <w:lvlText w:val="•"/>
      <w:lvlJc w:val="left"/>
      <w:pPr>
        <w:ind w:left="4313" w:hanging="234"/>
      </w:pPr>
      <w:rPr>
        <w:rFonts w:hint="default"/>
      </w:rPr>
    </w:lvl>
    <w:lvl w:ilvl="5" w:tplc="B29C8522">
      <w:numFmt w:val="bullet"/>
      <w:lvlText w:val="•"/>
      <w:lvlJc w:val="left"/>
      <w:pPr>
        <w:ind w:left="4539" w:hanging="234"/>
      </w:pPr>
      <w:rPr>
        <w:rFonts w:hint="default"/>
      </w:rPr>
    </w:lvl>
    <w:lvl w:ilvl="6" w:tplc="DBA4C5FC">
      <w:numFmt w:val="bullet"/>
      <w:lvlText w:val="•"/>
      <w:lvlJc w:val="left"/>
      <w:pPr>
        <w:ind w:left="4766" w:hanging="234"/>
      </w:pPr>
      <w:rPr>
        <w:rFonts w:hint="default"/>
      </w:rPr>
    </w:lvl>
    <w:lvl w:ilvl="7" w:tplc="CAC8E890">
      <w:numFmt w:val="bullet"/>
      <w:lvlText w:val="•"/>
      <w:lvlJc w:val="left"/>
      <w:pPr>
        <w:ind w:left="4992" w:hanging="234"/>
      </w:pPr>
      <w:rPr>
        <w:rFonts w:hint="default"/>
      </w:rPr>
    </w:lvl>
    <w:lvl w:ilvl="8" w:tplc="810ACF2C">
      <w:numFmt w:val="bullet"/>
      <w:lvlText w:val="•"/>
      <w:lvlJc w:val="left"/>
      <w:pPr>
        <w:ind w:left="5219" w:hanging="234"/>
      </w:pPr>
      <w:rPr>
        <w:rFonts w:hint="default"/>
      </w:rPr>
    </w:lvl>
  </w:abstractNum>
  <w:abstractNum w:abstractNumId="12">
    <w:nsid w:val="3BD06757"/>
    <w:multiLevelType w:val="hybridMultilevel"/>
    <w:tmpl w:val="68BA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B64B4"/>
    <w:multiLevelType w:val="hybridMultilevel"/>
    <w:tmpl w:val="635C25CA"/>
    <w:lvl w:ilvl="0" w:tplc="FE280626">
      <w:start w:val="1"/>
      <w:numFmt w:val="decimal"/>
      <w:lvlText w:val="[%1]"/>
      <w:lvlJc w:val="left"/>
      <w:pPr>
        <w:ind w:left="411" w:hanging="231"/>
        <w:jc w:val="left"/>
      </w:pPr>
      <w:rPr>
        <w:rFonts w:ascii="Times New Roman" w:eastAsia="Times New Roman" w:hAnsi="Times New Roman" w:cs="Times New Roman" w:hint="default"/>
        <w:w w:val="99"/>
        <w:sz w:val="20"/>
        <w:szCs w:val="20"/>
      </w:rPr>
    </w:lvl>
    <w:lvl w:ilvl="1" w:tplc="45C62ACE">
      <w:numFmt w:val="bullet"/>
      <w:lvlText w:val="•"/>
      <w:lvlJc w:val="left"/>
      <w:pPr>
        <w:ind w:left="1773" w:hanging="231"/>
      </w:pPr>
      <w:rPr>
        <w:rFonts w:hint="default"/>
      </w:rPr>
    </w:lvl>
    <w:lvl w:ilvl="2" w:tplc="A688541C">
      <w:numFmt w:val="bullet"/>
      <w:lvlText w:val="•"/>
      <w:lvlJc w:val="left"/>
      <w:pPr>
        <w:ind w:left="2865" w:hanging="231"/>
      </w:pPr>
      <w:rPr>
        <w:rFonts w:hint="default"/>
      </w:rPr>
    </w:lvl>
    <w:lvl w:ilvl="3" w:tplc="2A60052E">
      <w:numFmt w:val="bullet"/>
      <w:lvlText w:val="•"/>
      <w:lvlJc w:val="left"/>
      <w:pPr>
        <w:ind w:left="3957" w:hanging="231"/>
      </w:pPr>
      <w:rPr>
        <w:rFonts w:hint="default"/>
      </w:rPr>
    </w:lvl>
    <w:lvl w:ilvl="4" w:tplc="19F8AE90">
      <w:numFmt w:val="bullet"/>
      <w:lvlText w:val="•"/>
      <w:lvlJc w:val="left"/>
      <w:pPr>
        <w:ind w:left="5049" w:hanging="231"/>
      </w:pPr>
      <w:rPr>
        <w:rFonts w:hint="default"/>
      </w:rPr>
    </w:lvl>
    <w:lvl w:ilvl="5" w:tplc="3B40943A">
      <w:numFmt w:val="bullet"/>
      <w:lvlText w:val="•"/>
      <w:lvlJc w:val="left"/>
      <w:pPr>
        <w:ind w:left="6141" w:hanging="231"/>
      </w:pPr>
      <w:rPr>
        <w:rFonts w:hint="default"/>
      </w:rPr>
    </w:lvl>
    <w:lvl w:ilvl="6" w:tplc="E8FCA95C">
      <w:numFmt w:val="bullet"/>
      <w:lvlText w:val="•"/>
      <w:lvlJc w:val="left"/>
      <w:pPr>
        <w:ind w:left="7233" w:hanging="231"/>
      </w:pPr>
      <w:rPr>
        <w:rFonts w:hint="default"/>
      </w:rPr>
    </w:lvl>
    <w:lvl w:ilvl="7" w:tplc="D4207050">
      <w:numFmt w:val="bullet"/>
      <w:lvlText w:val="•"/>
      <w:lvlJc w:val="left"/>
      <w:pPr>
        <w:ind w:left="8325" w:hanging="231"/>
      </w:pPr>
      <w:rPr>
        <w:rFonts w:hint="default"/>
      </w:rPr>
    </w:lvl>
    <w:lvl w:ilvl="8" w:tplc="4C6A0A3A">
      <w:numFmt w:val="bullet"/>
      <w:lvlText w:val="•"/>
      <w:lvlJc w:val="left"/>
      <w:pPr>
        <w:ind w:left="9417" w:hanging="231"/>
      </w:pPr>
      <w:rPr>
        <w:rFonts w:hint="default"/>
      </w:rPr>
    </w:lvl>
  </w:abstractNum>
  <w:abstractNum w:abstractNumId="14">
    <w:nsid w:val="543E0C88"/>
    <w:multiLevelType w:val="hybridMultilevel"/>
    <w:tmpl w:val="E15E8348"/>
    <w:lvl w:ilvl="0" w:tplc="D9F8C078">
      <w:start w:val="1"/>
      <w:numFmt w:val="decimal"/>
      <w:lvlText w:val="%1."/>
      <w:lvlJc w:val="left"/>
      <w:pPr>
        <w:ind w:left="867" w:hanging="428"/>
        <w:jc w:val="left"/>
      </w:pPr>
      <w:rPr>
        <w:rFonts w:ascii="Times New Roman" w:eastAsia="Times New Roman" w:hAnsi="Times New Roman" w:cs="Times New Roman" w:hint="default"/>
        <w:color w:val="231F20"/>
        <w:spacing w:val="0"/>
        <w:w w:val="99"/>
        <w:sz w:val="20"/>
        <w:szCs w:val="20"/>
        <w:lang w:val="en-US" w:eastAsia="en-US" w:bidi="en-US"/>
      </w:rPr>
    </w:lvl>
    <w:lvl w:ilvl="1" w:tplc="61600862">
      <w:numFmt w:val="bullet"/>
      <w:lvlText w:val="•"/>
      <w:lvlJc w:val="left"/>
      <w:pPr>
        <w:ind w:left="1770" w:hanging="428"/>
      </w:pPr>
      <w:rPr>
        <w:rFonts w:hint="default"/>
        <w:lang w:val="en-US" w:eastAsia="en-US" w:bidi="en-US"/>
      </w:rPr>
    </w:lvl>
    <w:lvl w:ilvl="2" w:tplc="EA880A16">
      <w:numFmt w:val="bullet"/>
      <w:lvlText w:val="•"/>
      <w:lvlJc w:val="left"/>
      <w:pPr>
        <w:ind w:left="2680" w:hanging="428"/>
      </w:pPr>
      <w:rPr>
        <w:rFonts w:hint="default"/>
        <w:lang w:val="en-US" w:eastAsia="en-US" w:bidi="en-US"/>
      </w:rPr>
    </w:lvl>
    <w:lvl w:ilvl="3" w:tplc="69B82D8C">
      <w:numFmt w:val="bullet"/>
      <w:lvlText w:val="•"/>
      <w:lvlJc w:val="left"/>
      <w:pPr>
        <w:ind w:left="3590" w:hanging="428"/>
      </w:pPr>
      <w:rPr>
        <w:rFonts w:hint="default"/>
        <w:lang w:val="en-US" w:eastAsia="en-US" w:bidi="en-US"/>
      </w:rPr>
    </w:lvl>
    <w:lvl w:ilvl="4" w:tplc="B8E4A0D0">
      <w:numFmt w:val="bullet"/>
      <w:lvlText w:val="•"/>
      <w:lvlJc w:val="left"/>
      <w:pPr>
        <w:ind w:left="4500" w:hanging="428"/>
      </w:pPr>
      <w:rPr>
        <w:rFonts w:hint="default"/>
        <w:lang w:val="en-US" w:eastAsia="en-US" w:bidi="en-US"/>
      </w:rPr>
    </w:lvl>
    <w:lvl w:ilvl="5" w:tplc="F2960510">
      <w:numFmt w:val="bullet"/>
      <w:lvlText w:val="•"/>
      <w:lvlJc w:val="left"/>
      <w:pPr>
        <w:ind w:left="5410" w:hanging="428"/>
      </w:pPr>
      <w:rPr>
        <w:rFonts w:hint="default"/>
        <w:lang w:val="en-US" w:eastAsia="en-US" w:bidi="en-US"/>
      </w:rPr>
    </w:lvl>
    <w:lvl w:ilvl="6" w:tplc="A1304078">
      <w:numFmt w:val="bullet"/>
      <w:lvlText w:val="•"/>
      <w:lvlJc w:val="left"/>
      <w:pPr>
        <w:ind w:left="6320" w:hanging="428"/>
      </w:pPr>
      <w:rPr>
        <w:rFonts w:hint="default"/>
        <w:lang w:val="en-US" w:eastAsia="en-US" w:bidi="en-US"/>
      </w:rPr>
    </w:lvl>
    <w:lvl w:ilvl="7" w:tplc="912847E6">
      <w:numFmt w:val="bullet"/>
      <w:lvlText w:val="•"/>
      <w:lvlJc w:val="left"/>
      <w:pPr>
        <w:ind w:left="7230" w:hanging="428"/>
      </w:pPr>
      <w:rPr>
        <w:rFonts w:hint="default"/>
        <w:lang w:val="en-US" w:eastAsia="en-US" w:bidi="en-US"/>
      </w:rPr>
    </w:lvl>
    <w:lvl w:ilvl="8" w:tplc="A7004430">
      <w:numFmt w:val="bullet"/>
      <w:lvlText w:val="•"/>
      <w:lvlJc w:val="left"/>
      <w:pPr>
        <w:ind w:left="8140" w:hanging="428"/>
      </w:pPr>
      <w:rPr>
        <w:rFonts w:hint="default"/>
        <w:lang w:val="en-US" w:eastAsia="en-US" w:bidi="en-US"/>
      </w:rPr>
    </w:lvl>
  </w:abstractNum>
  <w:abstractNum w:abstractNumId="15">
    <w:nsid w:val="6C793A04"/>
    <w:multiLevelType w:val="hybridMultilevel"/>
    <w:tmpl w:val="D71E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16"/>
  </w:num>
  <w:num w:numId="9">
    <w:abstractNumId w:val="6"/>
  </w:num>
  <w:num w:numId="10">
    <w:abstractNumId w:val="8"/>
  </w:num>
  <w:num w:numId="11">
    <w:abstractNumId w:val="15"/>
  </w:num>
  <w:num w:numId="12">
    <w:abstractNumId w:val="9"/>
  </w:num>
  <w:num w:numId="13">
    <w:abstractNumId w:val="7"/>
  </w:num>
  <w:num w:numId="14">
    <w:abstractNumId w:val="12"/>
  </w:num>
  <w:num w:numId="15">
    <w:abstractNumId w:val="13"/>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7"/>
    <w:rsid w:val="00006ED5"/>
    <w:rsid w:val="00066BF7"/>
    <w:rsid w:val="000901AD"/>
    <w:rsid w:val="00117E52"/>
    <w:rsid w:val="00121530"/>
    <w:rsid w:val="001424A7"/>
    <w:rsid w:val="00144E30"/>
    <w:rsid w:val="0015136B"/>
    <w:rsid w:val="00165A98"/>
    <w:rsid w:val="001849A2"/>
    <w:rsid w:val="001C21BB"/>
    <w:rsid w:val="001E1109"/>
    <w:rsid w:val="001F0D66"/>
    <w:rsid w:val="00206E11"/>
    <w:rsid w:val="00253F7D"/>
    <w:rsid w:val="00256FD8"/>
    <w:rsid w:val="002607B5"/>
    <w:rsid w:val="0027346A"/>
    <w:rsid w:val="00282840"/>
    <w:rsid w:val="0028661E"/>
    <w:rsid w:val="00294E7E"/>
    <w:rsid w:val="0029595A"/>
    <w:rsid w:val="002A051E"/>
    <w:rsid w:val="002C60BB"/>
    <w:rsid w:val="002D20B4"/>
    <w:rsid w:val="002E27B6"/>
    <w:rsid w:val="003010E8"/>
    <w:rsid w:val="003069F2"/>
    <w:rsid w:val="00315A5D"/>
    <w:rsid w:val="00323813"/>
    <w:rsid w:val="003333E2"/>
    <w:rsid w:val="0033586D"/>
    <w:rsid w:val="00342BE2"/>
    <w:rsid w:val="003659F6"/>
    <w:rsid w:val="00373B2B"/>
    <w:rsid w:val="003779FD"/>
    <w:rsid w:val="00381F86"/>
    <w:rsid w:val="003B4B7F"/>
    <w:rsid w:val="003B5236"/>
    <w:rsid w:val="003C5B4F"/>
    <w:rsid w:val="003D0BD7"/>
    <w:rsid w:val="003F2F9D"/>
    <w:rsid w:val="003F485F"/>
    <w:rsid w:val="00402B3F"/>
    <w:rsid w:val="0042644A"/>
    <w:rsid w:val="004664F3"/>
    <w:rsid w:val="004C32D7"/>
    <w:rsid w:val="0051157E"/>
    <w:rsid w:val="00517C6A"/>
    <w:rsid w:val="00536B41"/>
    <w:rsid w:val="005527D3"/>
    <w:rsid w:val="0056484E"/>
    <w:rsid w:val="0057693D"/>
    <w:rsid w:val="005964D1"/>
    <w:rsid w:val="005A6967"/>
    <w:rsid w:val="005D1201"/>
    <w:rsid w:val="005D5282"/>
    <w:rsid w:val="005E63B7"/>
    <w:rsid w:val="006057CF"/>
    <w:rsid w:val="00607A8A"/>
    <w:rsid w:val="00640A54"/>
    <w:rsid w:val="006640FD"/>
    <w:rsid w:val="00673AE4"/>
    <w:rsid w:val="0068596C"/>
    <w:rsid w:val="00692375"/>
    <w:rsid w:val="007079C8"/>
    <w:rsid w:val="00744FBA"/>
    <w:rsid w:val="007715E0"/>
    <w:rsid w:val="007751BD"/>
    <w:rsid w:val="00782518"/>
    <w:rsid w:val="007D522D"/>
    <w:rsid w:val="008553CF"/>
    <w:rsid w:val="0086625D"/>
    <w:rsid w:val="00872542"/>
    <w:rsid w:val="00882050"/>
    <w:rsid w:val="008C2ECF"/>
    <w:rsid w:val="008E3B09"/>
    <w:rsid w:val="008F3C38"/>
    <w:rsid w:val="00914D46"/>
    <w:rsid w:val="00960A6F"/>
    <w:rsid w:val="00961581"/>
    <w:rsid w:val="0096171C"/>
    <w:rsid w:val="0096318F"/>
    <w:rsid w:val="00996FC0"/>
    <w:rsid w:val="009D59A4"/>
    <w:rsid w:val="009E4697"/>
    <w:rsid w:val="00A02A19"/>
    <w:rsid w:val="00A17695"/>
    <w:rsid w:val="00A3759B"/>
    <w:rsid w:val="00A42586"/>
    <w:rsid w:val="00A733C2"/>
    <w:rsid w:val="00A85CB3"/>
    <w:rsid w:val="00AA301C"/>
    <w:rsid w:val="00B04E11"/>
    <w:rsid w:val="00B25C15"/>
    <w:rsid w:val="00B55BB8"/>
    <w:rsid w:val="00B57520"/>
    <w:rsid w:val="00B92C55"/>
    <w:rsid w:val="00BC4F57"/>
    <w:rsid w:val="00BF6A88"/>
    <w:rsid w:val="00C00092"/>
    <w:rsid w:val="00C11C91"/>
    <w:rsid w:val="00C16E9B"/>
    <w:rsid w:val="00C215C8"/>
    <w:rsid w:val="00C377FB"/>
    <w:rsid w:val="00C43304"/>
    <w:rsid w:val="00C53B89"/>
    <w:rsid w:val="00C54849"/>
    <w:rsid w:val="00C57063"/>
    <w:rsid w:val="00C80582"/>
    <w:rsid w:val="00C9534D"/>
    <w:rsid w:val="00CB4C94"/>
    <w:rsid w:val="00D12479"/>
    <w:rsid w:val="00D21527"/>
    <w:rsid w:val="00D26A36"/>
    <w:rsid w:val="00D37573"/>
    <w:rsid w:val="00D771AE"/>
    <w:rsid w:val="00D9497E"/>
    <w:rsid w:val="00DB68DB"/>
    <w:rsid w:val="00DC340E"/>
    <w:rsid w:val="00DD75B1"/>
    <w:rsid w:val="00DE3F36"/>
    <w:rsid w:val="00DF26FE"/>
    <w:rsid w:val="00DF6B78"/>
    <w:rsid w:val="00E11EE1"/>
    <w:rsid w:val="00E35F22"/>
    <w:rsid w:val="00E37BD0"/>
    <w:rsid w:val="00E503EE"/>
    <w:rsid w:val="00E503F6"/>
    <w:rsid w:val="00E55B96"/>
    <w:rsid w:val="00E956E5"/>
    <w:rsid w:val="00EA2BD3"/>
    <w:rsid w:val="00EC704A"/>
    <w:rsid w:val="00EE7800"/>
    <w:rsid w:val="00F000A7"/>
    <w:rsid w:val="00F232A2"/>
    <w:rsid w:val="00F30300"/>
    <w:rsid w:val="00F4168E"/>
    <w:rsid w:val="00F92C7D"/>
    <w:rsid w:val="00FA046D"/>
    <w:rsid w:val="00FB1E65"/>
    <w:rsid w:val="00FC4E23"/>
    <w:rsid w:val="00FD5390"/>
    <w:rsid w:val="00FE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A3E30B55-F379-43FC-9AFB-6E98DB14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paragraph" w:customStyle="1" w:styleId="Default">
    <w:name w:val="Default"/>
    <w:rsid w:val="00C43304"/>
    <w:pPr>
      <w:autoSpaceDE w:val="0"/>
      <w:autoSpaceDN w:val="0"/>
      <w:adjustRightInd w:val="0"/>
    </w:pPr>
    <w:rPr>
      <w:color w:val="000000"/>
      <w:sz w:val="24"/>
      <w:szCs w:val="24"/>
    </w:rPr>
  </w:style>
  <w:style w:type="paragraph" w:styleId="ListParagraph">
    <w:name w:val="List Paragraph"/>
    <w:basedOn w:val="Normal"/>
    <w:uiPriority w:val="1"/>
    <w:qFormat/>
    <w:rsid w:val="00F92C7D"/>
    <w:pPr>
      <w:ind w:left="720"/>
      <w:contextualSpacing/>
    </w:pPr>
  </w:style>
  <w:style w:type="paragraph" w:styleId="BalloonText">
    <w:name w:val="Balloon Text"/>
    <w:basedOn w:val="Normal"/>
    <w:link w:val="BalloonTextChar"/>
    <w:uiPriority w:val="99"/>
    <w:semiHidden/>
    <w:unhideWhenUsed/>
    <w:rsid w:val="003B4B7F"/>
    <w:rPr>
      <w:rFonts w:ascii="Tahoma" w:hAnsi="Tahoma" w:cs="Tahoma"/>
      <w:sz w:val="16"/>
      <w:szCs w:val="16"/>
    </w:rPr>
  </w:style>
  <w:style w:type="character" w:customStyle="1" w:styleId="BalloonTextChar">
    <w:name w:val="Balloon Text Char"/>
    <w:basedOn w:val="DefaultParagraphFont"/>
    <w:link w:val="BalloonText"/>
    <w:uiPriority w:val="99"/>
    <w:semiHidden/>
    <w:rsid w:val="003B4B7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onductor_(material)" TargetMode="External"/><Relationship Id="rId18" Type="http://schemas.openxmlformats.org/officeDocument/2006/relationships/hyperlink" Target="http://en.wikipedia.org/wiki/Electrical_resonance" TargetMode="External"/><Relationship Id="rId26" Type="http://schemas.openxmlformats.org/officeDocument/2006/relationships/image" Target="media/image5.jpe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hyperlink" Target="http://en.wikipedia.org/wiki/Energy_transmission"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hyperlink" Target="http://dx.doi.org/10.1109/TMAG.2010.2091495"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Ionization" TargetMode="External"/><Relationship Id="rId17" Type="http://schemas.openxmlformats.org/officeDocument/2006/relationships/hyperlink" Target="http://en.wikipedia.org/wiki/Electromagnetic_induction" TargetMode="External"/><Relationship Id="rId25" Type="http://schemas.openxmlformats.org/officeDocument/2006/relationships/image" Target="media/image4.jpe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large.stanford.edu/courses/2010/ph240/" TargetMode="External"/><Relationship Id="rId2" Type="http://schemas.openxmlformats.org/officeDocument/2006/relationships/numbering" Target="numbering.xml"/><Relationship Id="rId16" Type="http://schemas.openxmlformats.org/officeDocument/2006/relationships/hyperlink" Target="http://en.wikipedia.org/wiki/Faraday%27s_law_of_induction" TargetMode="External"/><Relationship Id="rId20" Type="http://schemas.openxmlformats.org/officeDocument/2006/relationships/hyperlink" Target="http://en.wikipedia.org/wiki/Data_transmission" TargetMode="External"/><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ectrical_discharge" TargetMode="External"/><Relationship Id="rId24" Type="http://schemas.openxmlformats.org/officeDocument/2006/relationships/hyperlink" Target="http://en.wikipedia.org/wiki/Wavelength"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yperlink" Target="http://www.eia.doe.gov/cneaf/electricity/st_profiles/sep2008.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en.wikipedia.org/wiki/Electromagnetic_wave" TargetMode="External"/><Relationship Id="rId28" Type="http://schemas.openxmlformats.org/officeDocument/2006/relationships/image" Target="media/image7.jpeg"/><Relationship Id="rId36" Type="http://schemas.openxmlformats.org/officeDocument/2006/relationships/image" Target="media/image15.png"/><Relationship Id="rId49" Type="http://schemas.openxmlformats.org/officeDocument/2006/relationships/hyperlink" Target="mailto:Netherlands%2CLeopold.Summerer@esa.int" TargetMode="External"/><Relationship Id="rId10" Type="http://schemas.openxmlformats.org/officeDocument/2006/relationships/hyperlink" Target="mailto:Netherlands%2CLeopold.Summerer@esa.int" TargetMode="External"/><Relationship Id="rId19" Type="http://schemas.openxmlformats.org/officeDocument/2006/relationships/hyperlink" Target="http://en.wikipedia.org/wiki/Ringing_(signal)" TargetMode="External"/><Relationship Id="rId31" Type="http://schemas.openxmlformats.org/officeDocument/2006/relationships/image" Target="media/image10.png"/><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en.wikipedia.org/wiki/Electromagnetic_wave" TargetMode="Externa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jpeg"/><Relationship Id="rId48" Type="http://schemas.openxmlformats.org/officeDocument/2006/relationships/hyperlink" Target="http://large.stanford.edu/courses/2011/ph240/" TargetMode="External"/><Relationship Id="rId8" Type="http://schemas.openxmlformats.org/officeDocument/2006/relationships/header" Target="header1.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d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13BA9-9E03-4419-B61C-7CF9202A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GIT</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Prakash</cp:lastModifiedBy>
  <cp:revision>2</cp:revision>
  <cp:lastPrinted>1901-01-01T04:00:00Z</cp:lastPrinted>
  <dcterms:created xsi:type="dcterms:W3CDTF">2018-05-20T16:46:00Z</dcterms:created>
  <dcterms:modified xsi:type="dcterms:W3CDTF">2018-05-20T16:46:00Z</dcterms:modified>
</cp:coreProperties>
</file>